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869A3" w:rsidRDefault="0005118A" w:rsidP="003869A3">
            <w:pPr>
              <w:jc w:val="center"/>
              <w:rPr>
                <w:sz w:val="32"/>
                <w:szCs w:val="32"/>
                <w:u w:val="single"/>
              </w:rPr>
            </w:pPr>
            <w:r w:rsidRPr="003869A3">
              <w:rPr>
                <w:sz w:val="32"/>
                <w:szCs w:val="32"/>
                <w:u w:val="single"/>
              </w:rPr>
              <w:t xml:space="preserve">от </w:t>
            </w:r>
            <w:r w:rsidR="003869A3" w:rsidRPr="003869A3">
              <w:rPr>
                <w:sz w:val="32"/>
                <w:szCs w:val="32"/>
                <w:u w:val="single"/>
                <w:lang w:val="en-US"/>
              </w:rPr>
              <w:t>18</w:t>
            </w:r>
            <w:r w:rsidR="003869A3" w:rsidRPr="003869A3">
              <w:rPr>
                <w:sz w:val="32"/>
                <w:szCs w:val="32"/>
                <w:u w:val="single"/>
              </w:rPr>
              <w:t>.04.2016 г.</w:t>
            </w:r>
          </w:p>
        </w:tc>
        <w:tc>
          <w:tcPr>
            <w:tcW w:w="4927" w:type="dxa"/>
          </w:tcPr>
          <w:p w:rsidR="0005118A" w:rsidRPr="003869A3" w:rsidRDefault="0005118A" w:rsidP="003869A3">
            <w:pPr>
              <w:jc w:val="center"/>
              <w:rPr>
                <w:sz w:val="32"/>
                <w:szCs w:val="32"/>
                <w:u w:val="single"/>
              </w:rPr>
            </w:pPr>
            <w:r w:rsidRPr="003869A3">
              <w:rPr>
                <w:sz w:val="32"/>
                <w:szCs w:val="32"/>
                <w:u w:val="single"/>
                <w:lang w:val="en-US"/>
              </w:rPr>
              <w:t>N</w:t>
            </w:r>
            <w:r w:rsidR="003869A3" w:rsidRPr="003869A3">
              <w:rPr>
                <w:sz w:val="32"/>
                <w:szCs w:val="32"/>
                <w:u w:val="single"/>
              </w:rPr>
              <w:t xml:space="preserve"> 93</w:t>
            </w:r>
          </w:p>
        </w:tc>
      </w:tr>
    </w:tbl>
    <w:p w:rsidR="00274400" w:rsidRDefault="00274400">
      <w:pPr>
        <w:jc w:val="center"/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Pr="003869A3" w:rsidRDefault="003869A3" w:rsidP="003869A3">
      <w:pPr>
        <w:ind w:firstLine="851"/>
        <w:jc w:val="both"/>
        <w:rPr>
          <w:sz w:val="28"/>
          <w:szCs w:val="28"/>
        </w:rPr>
      </w:pPr>
      <w:r w:rsidRPr="003869A3">
        <w:rPr>
          <w:sz w:val="28"/>
          <w:szCs w:val="28"/>
        </w:rPr>
        <w:t xml:space="preserve">Об утверждении административного регламента </w:t>
      </w:r>
    </w:p>
    <w:p w:rsidR="003869A3" w:rsidRPr="003869A3" w:rsidRDefault="003869A3" w:rsidP="003869A3">
      <w:pPr>
        <w:ind w:firstLine="851"/>
        <w:jc w:val="both"/>
        <w:rPr>
          <w:sz w:val="28"/>
          <w:szCs w:val="28"/>
        </w:rPr>
      </w:pPr>
      <w:r w:rsidRPr="003869A3">
        <w:rPr>
          <w:sz w:val="28"/>
          <w:szCs w:val="28"/>
        </w:rPr>
        <w:t xml:space="preserve">администрации </w:t>
      </w:r>
      <w:proofErr w:type="gramStart"/>
      <w:r w:rsidRPr="003869A3">
        <w:rPr>
          <w:sz w:val="28"/>
          <w:szCs w:val="28"/>
        </w:rPr>
        <w:t>муниципального</w:t>
      </w:r>
      <w:proofErr w:type="gramEnd"/>
      <w:r w:rsidRPr="003869A3">
        <w:rPr>
          <w:sz w:val="28"/>
          <w:szCs w:val="28"/>
        </w:rPr>
        <w:t xml:space="preserve"> </w:t>
      </w:r>
    </w:p>
    <w:p w:rsidR="003869A3" w:rsidRPr="003869A3" w:rsidRDefault="003869A3" w:rsidP="003869A3">
      <w:pPr>
        <w:ind w:firstLine="851"/>
        <w:jc w:val="both"/>
        <w:rPr>
          <w:sz w:val="28"/>
          <w:szCs w:val="28"/>
        </w:rPr>
      </w:pPr>
      <w:r w:rsidRPr="003869A3">
        <w:rPr>
          <w:sz w:val="28"/>
          <w:szCs w:val="28"/>
        </w:rPr>
        <w:t xml:space="preserve">образования «Володарский район» </w:t>
      </w:r>
    </w:p>
    <w:p w:rsidR="003869A3" w:rsidRPr="003869A3" w:rsidRDefault="003869A3" w:rsidP="003869A3">
      <w:pPr>
        <w:ind w:firstLine="851"/>
        <w:jc w:val="both"/>
        <w:rPr>
          <w:sz w:val="28"/>
          <w:szCs w:val="28"/>
        </w:rPr>
      </w:pPr>
      <w:r w:rsidRPr="003869A3">
        <w:rPr>
          <w:sz w:val="28"/>
          <w:szCs w:val="28"/>
        </w:rPr>
        <w:t xml:space="preserve">по предоставлению муниципальной услуги </w:t>
      </w:r>
    </w:p>
    <w:p w:rsidR="003869A3" w:rsidRPr="003869A3" w:rsidRDefault="003869A3" w:rsidP="003869A3">
      <w:pPr>
        <w:ind w:firstLine="851"/>
        <w:jc w:val="both"/>
        <w:rPr>
          <w:sz w:val="28"/>
          <w:szCs w:val="28"/>
        </w:rPr>
      </w:pPr>
      <w:r w:rsidRPr="003869A3">
        <w:rPr>
          <w:sz w:val="28"/>
          <w:szCs w:val="28"/>
        </w:rPr>
        <w:t xml:space="preserve">«О разрешении на вступление в брак лицам, </w:t>
      </w:r>
    </w:p>
    <w:p w:rsidR="003869A3" w:rsidRPr="003869A3" w:rsidRDefault="003869A3" w:rsidP="003869A3">
      <w:pPr>
        <w:ind w:firstLine="851"/>
        <w:jc w:val="both"/>
        <w:rPr>
          <w:sz w:val="28"/>
          <w:szCs w:val="28"/>
        </w:rPr>
      </w:pPr>
      <w:r w:rsidRPr="003869A3">
        <w:rPr>
          <w:sz w:val="28"/>
          <w:szCs w:val="28"/>
        </w:rPr>
        <w:t xml:space="preserve">не </w:t>
      </w:r>
      <w:proofErr w:type="gramStart"/>
      <w:r w:rsidRPr="003869A3">
        <w:rPr>
          <w:sz w:val="28"/>
          <w:szCs w:val="28"/>
        </w:rPr>
        <w:t>достигшим</w:t>
      </w:r>
      <w:proofErr w:type="gramEnd"/>
      <w:r w:rsidRPr="003869A3">
        <w:rPr>
          <w:sz w:val="28"/>
          <w:szCs w:val="28"/>
        </w:rPr>
        <w:t xml:space="preserve"> брачного возраста» в новой редакции.</w:t>
      </w:r>
    </w:p>
    <w:p w:rsidR="003869A3" w:rsidRP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Pr="003869A3" w:rsidRDefault="003869A3" w:rsidP="003869A3">
      <w:pPr>
        <w:ind w:firstLine="851"/>
        <w:jc w:val="both"/>
        <w:rPr>
          <w:sz w:val="28"/>
          <w:szCs w:val="28"/>
        </w:rPr>
      </w:pPr>
      <w:r w:rsidRPr="003869A3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14.05.2012г. № 940 «О порядке разработки и утверждения административных регламентов предоставления муниципальных услуг» администрация муниципального образования «Володарский район», администрация МО «Володарский район» </w:t>
      </w:r>
    </w:p>
    <w:p w:rsidR="003869A3" w:rsidRP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Pr="003869A3" w:rsidRDefault="003869A3" w:rsidP="003869A3">
      <w:pPr>
        <w:jc w:val="both"/>
        <w:rPr>
          <w:sz w:val="28"/>
          <w:szCs w:val="28"/>
        </w:rPr>
      </w:pPr>
      <w:r w:rsidRPr="003869A3">
        <w:rPr>
          <w:sz w:val="28"/>
          <w:szCs w:val="28"/>
        </w:rPr>
        <w:t>ПОСТАНОВЛЯЕТ:</w:t>
      </w: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Pr="003869A3" w:rsidRDefault="003869A3" w:rsidP="003869A3">
      <w:pPr>
        <w:ind w:firstLine="851"/>
        <w:jc w:val="both"/>
        <w:rPr>
          <w:sz w:val="28"/>
          <w:szCs w:val="28"/>
        </w:rPr>
      </w:pPr>
      <w:r w:rsidRPr="003869A3">
        <w:rPr>
          <w:sz w:val="28"/>
          <w:szCs w:val="28"/>
        </w:rPr>
        <w:t>1.Утвердить прилагаемый административный регламент администрации муниципального образования «Володарский район» по предоставлению муниципальной услуги «О разрешении на вступление в брак лицам, не достигшим брач</w:t>
      </w:r>
      <w:r>
        <w:rPr>
          <w:sz w:val="28"/>
          <w:szCs w:val="28"/>
        </w:rPr>
        <w:t>ного возраста» в новой редакции (приложение № 1).</w:t>
      </w:r>
    </w:p>
    <w:p w:rsidR="003869A3" w:rsidRDefault="003869A3" w:rsidP="003869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69A3">
        <w:rPr>
          <w:sz w:val="28"/>
          <w:szCs w:val="28"/>
        </w:rPr>
        <w:t>Постановление администрации МО "Володарский район" от 5.03.2013г. №413 «О разрешении на вступление в брак лицам, не достигшим брачного возраста</w:t>
      </w:r>
      <w:proofErr w:type="gramStart"/>
      <w:r w:rsidRPr="003869A3">
        <w:rPr>
          <w:sz w:val="28"/>
          <w:szCs w:val="28"/>
        </w:rPr>
        <w:t>»-</w:t>
      </w:r>
      <w:proofErr w:type="gramEnd"/>
      <w:r w:rsidRPr="003869A3">
        <w:rPr>
          <w:sz w:val="28"/>
          <w:szCs w:val="28"/>
        </w:rPr>
        <w:t>признать утратившим силу.</w:t>
      </w:r>
    </w:p>
    <w:p w:rsidR="003869A3" w:rsidRDefault="003869A3" w:rsidP="003869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69A3">
        <w:rPr>
          <w:sz w:val="28"/>
          <w:szCs w:val="28"/>
        </w:rPr>
        <w:t xml:space="preserve">3. </w:t>
      </w:r>
      <w:proofErr w:type="gramStart"/>
      <w:r w:rsidRPr="003869A3">
        <w:rPr>
          <w:sz w:val="28"/>
          <w:szCs w:val="28"/>
        </w:rPr>
        <w:t>Главному редактору МАУ "Заря Каспия" (Шаровой) опубликовать настоящее постановление в районной газете.</w:t>
      </w:r>
      <w:proofErr w:type="gramEnd"/>
    </w:p>
    <w:p w:rsidR="003869A3" w:rsidRPr="003869A3" w:rsidRDefault="003869A3" w:rsidP="003869A3">
      <w:pPr>
        <w:ind w:firstLine="851"/>
        <w:jc w:val="both"/>
        <w:rPr>
          <w:sz w:val="28"/>
          <w:szCs w:val="28"/>
        </w:rPr>
      </w:pPr>
      <w:r w:rsidRPr="003869A3">
        <w:rPr>
          <w:sz w:val="28"/>
          <w:szCs w:val="28"/>
        </w:rPr>
        <w:t xml:space="preserve">  4. Сектору информационных технологий организационного отдела администрации МО «Володарский район» (</w:t>
      </w:r>
      <w:proofErr w:type="spellStart"/>
      <w:r w:rsidRPr="003869A3">
        <w:rPr>
          <w:sz w:val="28"/>
          <w:szCs w:val="28"/>
        </w:rPr>
        <w:t>Лукманов</w:t>
      </w:r>
      <w:proofErr w:type="spellEnd"/>
      <w:r w:rsidRPr="003869A3">
        <w:rPr>
          <w:sz w:val="28"/>
          <w:szCs w:val="28"/>
        </w:rPr>
        <w:t xml:space="preserve">) </w:t>
      </w:r>
      <w:proofErr w:type="gramStart"/>
      <w:r w:rsidRPr="003869A3">
        <w:rPr>
          <w:sz w:val="28"/>
          <w:szCs w:val="28"/>
        </w:rPr>
        <w:t>разместить</w:t>
      </w:r>
      <w:proofErr w:type="gramEnd"/>
      <w:r w:rsidRPr="003869A3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3869A3" w:rsidRDefault="003869A3" w:rsidP="003869A3">
      <w:pPr>
        <w:ind w:firstLine="851"/>
        <w:jc w:val="both"/>
        <w:rPr>
          <w:sz w:val="28"/>
          <w:szCs w:val="28"/>
        </w:rPr>
      </w:pPr>
      <w:r w:rsidRPr="003869A3">
        <w:rPr>
          <w:sz w:val="28"/>
          <w:szCs w:val="28"/>
        </w:rPr>
        <w:t>5.Настоящее постановление вступает в силу со дня его опубликования.</w:t>
      </w:r>
    </w:p>
    <w:p w:rsidR="003869A3" w:rsidRPr="003869A3" w:rsidRDefault="003869A3" w:rsidP="003869A3">
      <w:pPr>
        <w:ind w:firstLine="851"/>
        <w:jc w:val="both"/>
        <w:rPr>
          <w:sz w:val="28"/>
          <w:szCs w:val="28"/>
        </w:rPr>
      </w:pPr>
      <w:r w:rsidRPr="003869A3">
        <w:rPr>
          <w:sz w:val="28"/>
          <w:szCs w:val="28"/>
        </w:rPr>
        <w:lastRenderedPageBreak/>
        <w:t>6.</w:t>
      </w:r>
      <w:proofErr w:type="gramStart"/>
      <w:r w:rsidRPr="003869A3">
        <w:rPr>
          <w:sz w:val="28"/>
          <w:szCs w:val="28"/>
        </w:rPr>
        <w:t>Контроль за</w:t>
      </w:r>
      <w:proofErr w:type="gramEnd"/>
      <w:r w:rsidRPr="003869A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3869A3" w:rsidRP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  <w:r w:rsidRPr="003869A3">
        <w:rPr>
          <w:sz w:val="28"/>
          <w:szCs w:val="28"/>
        </w:rPr>
        <w:tab/>
      </w: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P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Pr="003869A3" w:rsidRDefault="003869A3" w:rsidP="003869A3">
      <w:pPr>
        <w:ind w:firstLine="851"/>
        <w:jc w:val="both"/>
        <w:rPr>
          <w:sz w:val="28"/>
          <w:szCs w:val="28"/>
        </w:rPr>
      </w:pPr>
    </w:p>
    <w:p w:rsidR="00B82EB4" w:rsidRDefault="003869A3" w:rsidP="003869A3">
      <w:pPr>
        <w:ind w:firstLine="851"/>
        <w:jc w:val="both"/>
        <w:rPr>
          <w:sz w:val="28"/>
          <w:szCs w:val="28"/>
        </w:rPr>
      </w:pPr>
      <w:r w:rsidRPr="003869A3">
        <w:rPr>
          <w:sz w:val="28"/>
          <w:szCs w:val="28"/>
        </w:rPr>
        <w:t xml:space="preserve">   Глава администрации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3869A3">
        <w:rPr>
          <w:sz w:val="28"/>
          <w:szCs w:val="28"/>
        </w:rPr>
        <w:t>Б.Г.Миндиев</w:t>
      </w:r>
      <w:proofErr w:type="spellEnd"/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3869A3" w:rsidRDefault="003869A3" w:rsidP="003869A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3869A3" w:rsidRDefault="003869A3" w:rsidP="003869A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869A3" w:rsidRDefault="003869A3" w:rsidP="003869A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869A3" w:rsidRDefault="003869A3" w:rsidP="003869A3">
      <w:pPr>
        <w:ind w:firstLine="851"/>
        <w:jc w:val="right"/>
        <w:rPr>
          <w:sz w:val="28"/>
          <w:szCs w:val="28"/>
          <w:u w:val="single"/>
        </w:rPr>
      </w:pPr>
      <w:r w:rsidRPr="003869A3">
        <w:rPr>
          <w:sz w:val="28"/>
          <w:szCs w:val="28"/>
          <w:u w:val="single"/>
        </w:rPr>
        <w:t>от 18.04.2016 г. № 93</w:t>
      </w:r>
    </w:p>
    <w:p w:rsidR="003869A3" w:rsidRDefault="003869A3" w:rsidP="003869A3">
      <w:pPr>
        <w:ind w:firstLine="851"/>
        <w:jc w:val="right"/>
        <w:rPr>
          <w:sz w:val="28"/>
          <w:szCs w:val="28"/>
          <w:u w:val="single"/>
        </w:rPr>
      </w:pPr>
    </w:p>
    <w:p w:rsidR="003869A3" w:rsidRDefault="003869A3" w:rsidP="003869A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3869A3" w:rsidRDefault="003869A3" w:rsidP="003869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муниципального образования «Володарский район» по предоставлению гражданам муниципальной услуги  «О разрешении на вступление в брак лицам, не достигшим брачного возраста»</w:t>
      </w:r>
    </w:p>
    <w:p w:rsidR="003869A3" w:rsidRDefault="003869A3" w:rsidP="003869A3">
      <w:pPr>
        <w:rPr>
          <w:b/>
          <w:sz w:val="28"/>
          <w:szCs w:val="28"/>
        </w:rPr>
      </w:pPr>
    </w:p>
    <w:p w:rsidR="003869A3" w:rsidRPr="003869A3" w:rsidRDefault="003869A3" w:rsidP="003869A3">
      <w:pPr>
        <w:jc w:val="center"/>
        <w:rPr>
          <w:b/>
          <w:sz w:val="28"/>
          <w:szCs w:val="28"/>
        </w:rPr>
      </w:pPr>
      <w:r w:rsidRPr="003869A3">
        <w:rPr>
          <w:b/>
          <w:sz w:val="28"/>
          <w:szCs w:val="28"/>
        </w:rPr>
        <w:t>1. Общие положения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Административный регламент администрации муниципального образования «Володарский район» по предоставлению муниципальной услуги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«О разрешении на вступление в брак лицам, не достигшим брачного возраста»</w:t>
      </w:r>
      <w:r>
        <w:rPr>
          <w:sz w:val="28"/>
          <w:szCs w:val="28"/>
        </w:rPr>
        <w:t xml:space="preserve"> (далее – муниципальная услуга)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Административный регламент администрации муниципального образования «Володарский район» по предоставлению муниципальной    услуги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(далее – административный регламент) </w:t>
      </w:r>
      <w:r>
        <w:rPr>
          <w:sz w:val="28"/>
          <w:szCs w:val="28"/>
        </w:rPr>
        <w:t xml:space="preserve">размещен  на официальном сайте администрации муниципального образования «Володарский район» </w:t>
      </w:r>
      <w:r>
        <w:rPr>
          <w:color w:val="0000FF"/>
          <w:sz w:val="26"/>
          <w:szCs w:val="26"/>
          <w:lang w:val="en-US"/>
        </w:rPr>
        <w:t>www</w:t>
      </w:r>
      <w:r>
        <w:rPr>
          <w:color w:val="0000FF"/>
          <w:sz w:val="26"/>
          <w:szCs w:val="26"/>
        </w:rPr>
        <w:t>.</w:t>
      </w:r>
      <w:proofErr w:type="spellStart"/>
      <w:r>
        <w:rPr>
          <w:color w:val="0000FF"/>
          <w:sz w:val="26"/>
          <w:szCs w:val="26"/>
          <w:lang w:val="en-US"/>
        </w:rPr>
        <w:t>regionvol</w:t>
      </w:r>
      <w:proofErr w:type="spellEnd"/>
      <w:r>
        <w:rPr>
          <w:color w:val="0000FF"/>
          <w:sz w:val="26"/>
          <w:szCs w:val="26"/>
        </w:rPr>
        <w:t>.</w:t>
      </w:r>
      <w:proofErr w:type="spellStart"/>
      <w:r>
        <w:rPr>
          <w:color w:val="0000FF"/>
          <w:sz w:val="26"/>
          <w:szCs w:val="26"/>
          <w:lang w:val="en-US"/>
        </w:rPr>
        <w:t>ru</w:t>
      </w:r>
      <w:proofErr w:type="spellEnd"/>
      <w:r>
        <w:rPr>
          <w:color w:val="0000FF"/>
          <w:sz w:val="26"/>
          <w:szCs w:val="26"/>
        </w:rPr>
        <w:t>,</w:t>
      </w:r>
      <w:r>
        <w:rPr>
          <w:sz w:val="28"/>
          <w:szCs w:val="28"/>
        </w:rPr>
        <w:t xml:space="preserve"> в региональной  государственной информационной системе «Сводный реестр государственных и муниципальных услуг (функций) Астраханской области» и в федеральной государственной  информационной системе «Единый портал государственных и муниципальных услуг (функций) Астраханской области» </w:t>
      </w:r>
      <w:hyperlink r:id="rId5" w:history="1">
        <w:r>
          <w:rPr>
            <w:rStyle w:val="a4"/>
          </w:rPr>
          <w:t>http://gosuslugi.astrobl.ru</w:t>
        </w:r>
      </w:hyperlink>
      <w:r>
        <w:rPr>
          <w:sz w:val="28"/>
          <w:szCs w:val="28"/>
        </w:rPr>
        <w:t xml:space="preserve"> (далее</w:t>
      </w:r>
      <w:proofErr w:type="gramEnd"/>
      <w:r>
        <w:rPr>
          <w:sz w:val="28"/>
          <w:szCs w:val="28"/>
        </w:rPr>
        <w:t xml:space="preserve"> – региональный портал), 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hyperlink r:id="rId6" w:history="1">
        <w:r>
          <w:rPr>
            <w:rStyle w:val="a4"/>
          </w:rPr>
          <w:t>www.gosuslugi.ru</w:t>
        </w:r>
      </w:hyperlink>
      <w:r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Получателями муниципальной услуги (далее - заявители) являются физические лица: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граждане Российской Федерации, не достигшие брачного возраста, желающие вступить в брак;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иностранные граждане, не достигшие брачного возраста, имеющие место жительства в Российской Федерации;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лица без гражданства, не достигшие брачного возраста, имеющие место жительства в Российской Федерации;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беженцы, не достигшие брачного возраста, если убежище им предоставила Российская Федерация (зарегистрированные по месту жительства в Володарском районе).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граждане с ограниченными возможностями здоровья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-граждане независимые от национальной принадлежности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</w:t>
      </w:r>
      <w:r>
        <w:rPr>
          <w:sz w:val="28"/>
          <w:szCs w:val="28"/>
        </w:rPr>
        <w:lastRenderedPageBreak/>
        <w:t>наделения заявителями в порядке, установленным законодательством Российской Федерации, полномочиями выступать от их имени (далее – заявители).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rStyle w:val="postbody1"/>
          <w:sz w:val="28"/>
          <w:szCs w:val="28"/>
        </w:rPr>
        <w:tab/>
        <w:t xml:space="preserve">1.3. Порядок информирования о предоставлении муниципальной услуги.  </w:t>
      </w:r>
      <w:r>
        <w:rPr>
          <w:sz w:val="28"/>
          <w:szCs w:val="28"/>
        </w:rPr>
        <w:t xml:space="preserve">         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1.3.1. Информация о месте нахождения и графике работы</w:t>
      </w:r>
      <w:r>
        <w:rPr>
          <w:bCs/>
          <w:sz w:val="28"/>
          <w:szCs w:val="28"/>
        </w:rPr>
        <w:t xml:space="preserve"> администрации МО «Володарский район</w:t>
      </w:r>
      <w:r>
        <w:rPr>
          <w:b/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(далее – администрация района)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культуры, молодежи и туризма  (далее - отдел), предоставляющих муниципальную услугу. 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Местонахождение администрации района и отдела:  Астраханская область, Володарский район, п. Володарский, пл. Октябрьская, 2.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Почтовый адрес для направления документов и  обращений: 416170, </w:t>
      </w:r>
      <w:r w:rsidR="00AF057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п. Володарский, пл.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2.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График работы администрации района и отдела: понедельник - пятница с 8.00 до 17.00, перерыв - с 12.00 до 13.00, выходные - суббота, воскресенье.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</w:t>
      </w:r>
      <w:r>
        <w:rPr>
          <w:sz w:val="28"/>
          <w:szCs w:val="28"/>
        </w:rPr>
        <w:t xml:space="preserve">елефон для справок и консультаций отдела и администрации района: 8 (85142) 9-12-03, 9-11-26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факс: 8 (85142) 9-12-03, 9-10-08.</w:t>
      </w:r>
    </w:p>
    <w:p w:rsidR="003869A3" w:rsidRDefault="003869A3" w:rsidP="003869A3">
      <w:pPr>
        <w:spacing w:line="200" w:lineRule="atLeast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Адрес официального сайта администрации района: </w:t>
      </w:r>
      <w:r w:rsidRPr="009F5809">
        <w:rPr>
          <w:color w:val="0000FF"/>
          <w:u w:val="single"/>
          <w:lang w:val="en-US"/>
        </w:rPr>
        <w:t>www</w:t>
      </w:r>
      <w:r w:rsidRPr="009F5809">
        <w:rPr>
          <w:color w:val="0000FF"/>
          <w:u w:val="single"/>
        </w:rPr>
        <w:t>.</w:t>
      </w:r>
      <w:proofErr w:type="spellStart"/>
      <w:r w:rsidRPr="009F5809">
        <w:rPr>
          <w:color w:val="0000FF"/>
          <w:u w:val="single"/>
          <w:lang w:val="en-US"/>
        </w:rPr>
        <w:t>regionvol</w:t>
      </w:r>
      <w:proofErr w:type="spellEnd"/>
      <w:r w:rsidRPr="009F5809">
        <w:rPr>
          <w:color w:val="0000FF"/>
          <w:u w:val="single"/>
        </w:rPr>
        <w:t>.</w:t>
      </w:r>
      <w:proofErr w:type="spellStart"/>
      <w:r w:rsidRPr="009F5809">
        <w:rPr>
          <w:color w:val="0000FF"/>
          <w:u w:val="single"/>
          <w:lang w:val="en-US"/>
        </w:rPr>
        <w:t>ru</w:t>
      </w:r>
      <w:proofErr w:type="spellEnd"/>
    </w:p>
    <w:p w:rsidR="003869A3" w:rsidRPr="009F5809" w:rsidRDefault="003869A3" w:rsidP="003869A3">
      <w:pPr>
        <w:spacing w:line="200" w:lineRule="atLeast"/>
        <w:jc w:val="both"/>
        <w:rPr>
          <w:color w:val="0000FF"/>
          <w:sz w:val="26"/>
          <w:szCs w:val="26"/>
          <w:u w:val="single"/>
        </w:rPr>
      </w:pPr>
      <w:r>
        <w:rPr>
          <w:color w:val="000000"/>
          <w:sz w:val="28"/>
          <w:szCs w:val="28"/>
        </w:rPr>
        <w:tab/>
        <w:t xml:space="preserve">Адрес электронной почты администрации района: </w:t>
      </w:r>
      <w:hyperlink r:id="rId7" w:history="1">
        <w:r w:rsidRPr="009F5809">
          <w:rPr>
            <w:color w:val="0000FF"/>
            <w:sz w:val="26"/>
            <w:szCs w:val="26"/>
          </w:rPr>
          <w:t xml:space="preserve"> </w:t>
        </w:r>
        <w:proofErr w:type="spellStart"/>
        <w:r w:rsidRPr="009F5809">
          <w:rPr>
            <w:color w:val="0000FF"/>
            <w:u w:val="single"/>
            <w:lang w:val="en-US"/>
          </w:rPr>
          <w:t>regionvol</w:t>
        </w:r>
        <w:proofErr w:type="spellEnd"/>
        <w:r w:rsidRPr="009F5809">
          <w:rPr>
            <w:color w:val="0000FF"/>
            <w:u w:val="single"/>
          </w:rPr>
          <w:t>.</w:t>
        </w:r>
        <w:proofErr w:type="spellStart"/>
        <w:r w:rsidRPr="009F5809">
          <w:rPr>
            <w:color w:val="0000FF"/>
            <w:u w:val="single"/>
            <w:lang w:val="en-US"/>
          </w:rPr>
          <w:t>ru</w:t>
        </w:r>
        <w:proofErr w:type="spellEnd"/>
        <w:r w:rsidRPr="009F5809">
          <w:rPr>
            <w:rStyle w:val="a4"/>
          </w:rPr>
          <w:t xml:space="preserve"> </w:t>
        </w:r>
        <w:r>
          <w:rPr>
            <w:rStyle w:val="a4"/>
          </w:rPr>
          <w:t>@</w:t>
        </w:r>
        <w:proofErr w:type="spellStart"/>
        <w:r>
          <w:rPr>
            <w:rStyle w:val="a4"/>
          </w:rPr>
          <w:t>astranet.ru</w:t>
        </w:r>
        <w:proofErr w:type="spellEnd"/>
      </w:hyperlink>
      <w:r>
        <w:rPr>
          <w:sz w:val="26"/>
          <w:szCs w:val="26"/>
        </w:rPr>
        <w:t xml:space="preserve">. </w:t>
      </w:r>
    </w:p>
    <w:p w:rsidR="003869A3" w:rsidRPr="009F5809" w:rsidRDefault="003869A3" w:rsidP="003869A3">
      <w:pPr>
        <w:spacing w:line="200" w:lineRule="atLeast"/>
        <w:ind w:firstLine="709"/>
        <w:jc w:val="both"/>
        <w:rPr>
          <w:color w:val="0000FF"/>
          <w:sz w:val="26"/>
          <w:szCs w:val="26"/>
          <w:u w:val="single"/>
        </w:rPr>
      </w:pPr>
      <w:r>
        <w:rPr>
          <w:sz w:val="28"/>
          <w:szCs w:val="28"/>
        </w:rPr>
        <w:t xml:space="preserve">Адрес электронной почты отдела: </w:t>
      </w:r>
      <w:proofErr w:type="spellStart"/>
      <w:r w:rsidRPr="009F5809">
        <w:rPr>
          <w:color w:val="0000FF"/>
          <w:u w:val="single"/>
          <w:lang w:val="en-US"/>
        </w:rPr>
        <w:t>molodez</w:t>
      </w:r>
      <w:proofErr w:type="spellEnd"/>
      <w:r w:rsidRPr="009F5809">
        <w:rPr>
          <w:color w:val="0000FF"/>
          <w:u w:val="single"/>
        </w:rPr>
        <w:t>-</w:t>
      </w:r>
      <w:proofErr w:type="spellStart"/>
      <w:r w:rsidRPr="009F5809">
        <w:rPr>
          <w:color w:val="0000FF"/>
          <w:u w:val="single"/>
          <w:lang w:val="en-US"/>
        </w:rPr>
        <w:t>volod</w:t>
      </w:r>
      <w:proofErr w:type="spellEnd"/>
      <w:r w:rsidRPr="009F5809">
        <w:rPr>
          <w:color w:val="0000FF"/>
          <w:u w:val="single"/>
        </w:rPr>
        <w:t>@</w:t>
      </w:r>
      <w:proofErr w:type="spellStart"/>
      <w:r w:rsidRPr="009F5809">
        <w:rPr>
          <w:color w:val="0000FF"/>
          <w:u w:val="single"/>
        </w:rPr>
        <w:t>yandex.ru</w:t>
      </w:r>
      <w:proofErr w:type="spellEnd"/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1.3.2. Порядок получения информации заявителями по вопросам предоставления муниципальной услуги.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о процедуре предоставления муниципальной услуги можно получить у должностного лица отдела администрации, ответственного за предоставление муниципальной услуги в т.ч., по телефону, а также на сайте администрации района.</w:t>
      </w:r>
    </w:p>
    <w:p w:rsidR="003869A3" w:rsidRDefault="003869A3" w:rsidP="003869A3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отдела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местонахождении и графике работы администрации района и отдела;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о справочных телефонах администрации района и отдела;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об адресе официального сайта администрации, отдела культуры, молодежи и туризма, телекоммуникационной сети Интернет, адресе электронной почты администрации, отдела культуры, молодежи и туризма о возможности получения муниципальной услуги в электронном виде через региональный и федеральный порталы;</w:t>
      </w:r>
      <w:proofErr w:type="gramEnd"/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порядке получения информации заявителями по вопросам предоставления муниципальной услуги, в том числе о ходе её предоставления;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порядке, форме и месте размещения информации, указанной в абзацах с четвертого по седьмой настоящего подпункта, в том числе электронной форме;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консультации заявителей являются: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своевременность;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четкость в изложении материала; 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полнота консультирования;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наглядность форм подачи материала;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удобство и доступность.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Время получения ответа при индивидуальном устном консультировании не должно превышать 30 минут.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1.3.3. Информирование заявителей о предоставлении муниципальной  услуги осуществляется в форме: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непосредственного общения заявителей (при личном обращении, либо по телефону) с должностным лицом отдела культуры, молодежи и туризма  ответственным за консультирование по направлениям, предусмотренным подпунктом 1.3.2 пункта 1.3. административного регламента;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информационных материалов, которые размещаются на официальном сайте администрации района в сети Интернет</w:t>
      </w:r>
      <w:r>
        <w:rPr>
          <w:color w:val="000000"/>
          <w:sz w:val="28"/>
          <w:szCs w:val="28"/>
        </w:rPr>
        <w:t xml:space="preserve"> </w:t>
      </w:r>
      <w:r w:rsidRPr="009F5809">
        <w:rPr>
          <w:color w:val="0000FF"/>
          <w:u w:val="single"/>
          <w:lang w:val="en-US"/>
        </w:rPr>
        <w:t>www</w:t>
      </w:r>
      <w:r w:rsidRPr="009F5809">
        <w:rPr>
          <w:color w:val="0000FF"/>
          <w:u w:val="single"/>
        </w:rPr>
        <w:t>.</w:t>
      </w:r>
      <w:proofErr w:type="spellStart"/>
      <w:r w:rsidRPr="009F5809">
        <w:rPr>
          <w:color w:val="0000FF"/>
          <w:u w:val="single"/>
          <w:lang w:val="en-US"/>
        </w:rPr>
        <w:t>regionvol</w:t>
      </w:r>
      <w:proofErr w:type="spellEnd"/>
      <w:r w:rsidRPr="009F5809">
        <w:rPr>
          <w:color w:val="0000FF"/>
          <w:u w:val="single"/>
        </w:rPr>
        <w:t>.</w:t>
      </w:r>
      <w:proofErr w:type="spellStart"/>
      <w:r w:rsidRPr="009F5809">
        <w:rPr>
          <w:color w:val="0000FF"/>
          <w:u w:val="single"/>
          <w:lang w:val="en-US"/>
        </w:rPr>
        <w:t>ru</w:t>
      </w:r>
      <w:proofErr w:type="spellEnd"/>
      <w:r w:rsidRPr="003B2620">
        <w:rPr>
          <w:color w:val="0000FF"/>
          <w:sz w:val="26"/>
          <w:szCs w:val="26"/>
          <w:u w:val="single"/>
        </w:rPr>
        <w:t>,</w:t>
      </w:r>
      <w:r>
        <w:rPr>
          <w:sz w:val="28"/>
          <w:szCs w:val="28"/>
        </w:rPr>
        <w:t xml:space="preserve"> на региональном портале </w:t>
      </w:r>
      <w:hyperlink r:id="rId8" w:history="1">
        <w:r>
          <w:rPr>
            <w:rStyle w:val="a4"/>
          </w:rPr>
          <w:t>http://gosuslugi.astrobl.ru</w:t>
        </w:r>
      </w:hyperlink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едином портале </w:t>
      </w:r>
      <w:hyperlink r:id="rId9" w:history="1">
        <w:r>
          <w:rPr>
            <w:rStyle w:val="a4"/>
          </w:rPr>
          <w:t>www.gosuslugi.ru</w:t>
        </w:r>
      </w:hyperlink>
      <w:r>
        <w:rPr>
          <w:sz w:val="28"/>
          <w:szCs w:val="28"/>
        </w:rPr>
        <w:t xml:space="preserve"> и на информационных стендах, размещенных при входе в  кабинет отдела.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1.3.4. Требования к форме и характеру взаимодействия должностных лиц отдела с заявителями: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 ответе на телефонные звонки должностное лицо отдела представляется, назвав свою фамилию, имя, отчество, должность, наименование организации, предлагает представиться собеседнику, выслушивает и уточняет суть вопроса. </w:t>
      </w:r>
      <w:proofErr w:type="gramStart"/>
      <w:r>
        <w:rPr>
          <w:sz w:val="28"/>
          <w:szCs w:val="28"/>
        </w:rPr>
        <w:t xml:space="preserve"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  <w:proofErr w:type="gramEnd"/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B7AFA">
        <w:rPr>
          <w:sz w:val="28"/>
          <w:szCs w:val="28"/>
        </w:rPr>
        <w:t>при личном</w:t>
      </w:r>
      <w:r>
        <w:rPr>
          <w:sz w:val="28"/>
          <w:szCs w:val="28"/>
        </w:rPr>
        <w:t xml:space="preserve"> обращении заявителей должностное лицо отдела, ответственное за предоставление муниципальной услуги,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в конце консультирования (по телефону или лично) должностное лицо отдела, осуществляющее консультирование должно кратко подвести итоги и перечислить меры, которые следует принять заявителю (кто именно, когда и что должен сделать);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письменный ответ на обращение, в том числе  в электронном виде,  дается в простой, четкой и понятной форме с указанием фамилии и инициалов, номера телефона должностного лица отдела, исполнившего ответ на заявление. Письменный ответ на обращение подписывается начальником  отдела. Письменный ответ на обращения и обращения в электронном виде дается в течение 30 дней со дня  регистрации обращения.</w:t>
      </w:r>
    </w:p>
    <w:p w:rsidR="003869A3" w:rsidRDefault="003869A3" w:rsidP="003869A3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1.3.5. На информационных стендах отдела в администрации района размещаются следующие информационные материалы</w:t>
      </w:r>
      <w:r>
        <w:rPr>
          <w:color w:val="000000"/>
          <w:sz w:val="28"/>
          <w:szCs w:val="28"/>
        </w:rPr>
        <w:t>:</w:t>
      </w:r>
    </w:p>
    <w:p w:rsidR="003869A3" w:rsidRDefault="003869A3" w:rsidP="003869A3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текст настоящего административного регламента;</w:t>
      </w:r>
    </w:p>
    <w:p w:rsidR="003869A3" w:rsidRDefault="003869A3" w:rsidP="003869A3">
      <w:pPr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  <w:t xml:space="preserve">- почтовый адрес, номера телефонов и факсов, график работы отдела и  администрации района, адрес электронной почты, адрес сайта, адреса регионального портала </w:t>
      </w:r>
      <w:hyperlink r:id="rId10" w:history="1">
        <w:r>
          <w:rPr>
            <w:rStyle w:val="a4"/>
          </w:rPr>
          <w:t>http://gosuslugi.astrobl.ru</w:t>
        </w:r>
      </w:hyperlink>
      <w:r>
        <w:rPr>
          <w:color w:val="000000"/>
          <w:sz w:val="28"/>
          <w:szCs w:val="28"/>
        </w:rPr>
        <w:t xml:space="preserve"> и единого портала </w:t>
      </w:r>
      <w:hyperlink r:id="rId11" w:history="1">
        <w:r>
          <w:rPr>
            <w:rStyle w:val="a4"/>
          </w:rPr>
          <w:t>http://www.gosuslugi.ru</w:t>
        </w:r>
      </w:hyperlink>
      <w:r>
        <w:rPr>
          <w:color w:val="000000"/>
          <w:sz w:val="26"/>
          <w:szCs w:val="26"/>
        </w:rPr>
        <w:t>;</w:t>
      </w:r>
    </w:p>
    <w:p w:rsidR="003869A3" w:rsidRDefault="003869A3" w:rsidP="003869A3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 сведения о перечне предоставляемых муниципальных  услуг;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перечень документов, которые заявитель должен представить в администрацию района для получения муниципальной  услуги;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досудебный (внесудебный) порядок обжалования решений и действий (бездействий) должностных лиц осуществляемых (принятых) в ходе предоставления муниципальной  услуги;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блок-схема, наглядно отображающая последовательность  и прохождения всех администр</w:t>
      </w:r>
      <w:r w:rsidR="00AF057B">
        <w:rPr>
          <w:sz w:val="28"/>
          <w:szCs w:val="28"/>
        </w:rPr>
        <w:t>ативных процедур (приложение № 5</w:t>
      </w:r>
      <w:r>
        <w:rPr>
          <w:sz w:val="28"/>
          <w:szCs w:val="28"/>
        </w:rPr>
        <w:t>);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образец заполнения заявления (приложения № </w:t>
      </w:r>
      <w:r w:rsidR="00AF057B">
        <w:rPr>
          <w:sz w:val="28"/>
          <w:szCs w:val="28"/>
        </w:rPr>
        <w:t>2</w:t>
      </w:r>
      <w:r>
        <w:rPr>
          <w:sz w:val="28"/>
          <w:szCs w:val="28"/>
        </w:rPr>
        <w:t xml:space="preserve"> - </w:t>
      </w:r>
      <w:r w:rsidR="00AF057B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перечень оснований для отказа в предоставлении муниципальной услуги;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необходимая оперативная информация о предоставлении муниципальной услуги.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Информационные стенды, содержащие информацию о процедуре предоставления муниципальной услуги, размещаются при входе в помещение отдела.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Информационные стенды, содержащие информацию о процедуре предоставления муниципальной услуги, максимально заметны, хорошо просматриваемы и функциональны.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Информационные стенды оборудованы карманами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в которых будут размещены информационные листки.</w:t>
      </w:r>
    </w:p>
    <w:p w:rsidR="003869A3" w:rsidRDefault="003869A3" w:rsidP="003869A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Текст материалов, размещаемых на стендах, напечатан удобным для чтения шрифтом, основные моменты и наиболее важные места выделяются жирным шрифтом.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3869A3" w:rsidRPr="003F61F6" w:rsidRDefault="003869A3" w:rsidP="003869A3">
      <w:pPr>
        <w:spacing w:line="200" w:lineRule="atLeast"/>
        <w:jc w:val="center"/>
        <w:rPr>
          <w:b/>
          <w:sz w:val="28"/>
          <w:szCs w:val="28"/>
        </w:rPr>
      </w:pPr>
      <w:r w:rsidRPr="003F61F6">
        <w:rPr>
          <w:b/>
          <w:sz w:val="28"/>
          <w:szCs w:val="28"/>
        </w:rPr>
        <w:t>2. Стандарт предоставления муниципальной услуги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69A3" w:rsidRDefault="003869A3" w:rsidP="003869A3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«О разрешении на вступление в брак лицам, не достигшим брачного возраста».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Предоставление муниципальной услуги осуществляется отделом культуры, молодежи и туризма администрации муниципального образования «Володарский район» (далее – отдел).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Ответственным исполнителем муниципальной услуги является начальник отдела, ответственными за выполнение конкретного административного действия  согласно настоящему регламенту являются специалисты отдела.</w:t>
      </w:r>
    </w:p>
    <w:p w:rsidR="003869A3" w:rsidRDefault="003869A3" w:rsidP="003869A3">
      <w:pPr>
        <w:spacing w:line="200" w:lineRule="atLeast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ab/>
      </w:r>
      <w:proofErr w:type="gramStart"/>
      <w:r>
        <w:rPr>
          <w:rStyle w:val="postbody1"/>
          <w:sz w:val="28"/>
          <w:szCs w:val="28"/>
        </w:rPr>
        <w:t>В соответствии с пунктом 3 статьи 7 Федерального закона  от 27.07.2010 № 210-ФЗ «Об организации предоставления государственных и муниципальных слуг»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</w:t>
      </w:r>
      <w:r>
        <w:rPr>
          <w:sz w:val="28"/>
          <w:szCs w:val="28"/>
        </w:rPr>
        <w:t xml:space="preserve">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Style w:val="postbody1"/>
          <w:sz w:val="28"/>
          <w:szCs w:val="28"/>
        </w:rPr>
        <w:t>.</w:t>
      </w:r>
      <w:proofErr w:type="gramEnd"/>
    </w:p>
    <w:p w:rsidR="003869A3" w:rsidRDefault="003869A3" w:rsidP="003869A3">
      <w:pPr>
        <w:spacing w:line="2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2.3. Результатом предоставления муниципальной услуги является в</w:t>
      </w:r>
      <w:r>
        <w:rPr>
          <w:bCs/>
          <w:sz w:val="28"/>
          <w:szCs w:val="28"/>
        </w:rPr>
        <w:t xml:space="preserve">ыдача постановления  администрации района о разрешении на вступление в брак </w:t>
      </w:r>
      <w:r>
        <w:rPr>
          <w:bCs/>
          <w:sz w:val="28"/>
          <w:szCs w:val="28"/>
        </w:rPr>
        <w:lastRenderedPageBreak/>
        <w:t>лицам, не достигшим брачного возраста, либо письменного уведомления об отказе  в предоставлении муниципальной услуги.</w:t>
      </w:r>
    </w:p>
    <w:p w:rsidR="003869A3" w:rsidRDefault="003869A3" w:rsidP="003869A3">
      <w:pPr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2.4.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Сроки предоставления муниципальной услуги.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2.4.1.  Общий срок предоставления муниципальной услуги  составляет  20 рабочих дней  со дня регистрации и складывается из следующих сроков:</w:t>
      </w:r>
    </w:p>
    <w:p w:rsidR="003869A3" w:rsidRDefault="003869A3" w:rsidP="003869A3">
      <w:pPr>
        <w:spacing w:line="200" w:lineRule="atLeast"/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- приём и регис</w:t>
      </w:r>
      <w:r w:rsidR="00AF057B">
        <w:rPr>
          <w:sz w:val="28"/>
          <w:szCs w:val="28"/>
        </w:rPr>
        <w:t>трация заявлений (приложения № 2 - 4</w:t>
      </w:r>
      <w:r>
        <w:rPr>
          <w:sz w:val="28"/>
          <w:szCs w:val="28"/>
        </w:rPr>
        <w:t xml:space="preserve">) и  документов специалистом отдела, ответственным за </w:t>
      </w:r>
      <w:r>
        <w:rPr>
          <w:rFonts w:eastAsia="Arial Unicode MS"/>
          <w:bCs/>
          <w:sz w:val="28"/>
          <w:szCs w:val="28"/>
        </w:rPr>
        <w:t xml:space="preserve"> приём и регистрацию документов, и направление должностному лицу отдела,  ответственному за предоставление муниципальной услуги </w:t>
      </w:r>
      <w:r>
        <w:rPr>
          <w:sz w:val="28"/>
          <w:szCs w:val="28"/>
        </w:rPr>
        <w:t xml:space="preserve">– </w:t>
      </w:r>
      <w:r>
        <w:rPr>
          <w:rFonts w:eastAsia="Arial Unicode MS"/>
          <w:bCs/>
          <w:sz w:val="28"/>
          <w:szCs w:val="28"/>
        </w:rPr>
        <w:t>1 день;</w:t>
      </w:r>
    </w:p>
    <w:p w:rsidR="003869A3" w:rsidRDefault="003869A3" w:rsidP="003869A3">
      <w:pPr>
        <w:spacing w:line="200" w:lineRule="atLeast"/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- рассмотрение  заявлений и документов  </w:t>
      </w:r>
      <w:r>
        <w:rPr>
          <w:sz w:val="28"/>
          <w:szCs w:val="28"/>
        </w:rPr>
        <w:t xml:space="preserve">– </w:t>
      </w:r>
      <w:r>
        <w:rPr>
          <w:rFonts w:eastAsia="Arial Unicode MS"/>
          <w:bCs/>
          <w:sz w:val="28"/>
          <w:szCs w:val="28"/>
        </w:rPr>
        <w:t xml:space="preserve"> 2 дня;</w:t>
      </w:r>
    </w:p>
    <w:p w:rsidR="003869A3" w:rsidRDefault="003869A3" w:rsidP="003869A3">
      <w:pPr>
        <w:spacing w:line="200" w:lineRule="atLeast"/>
        <w:ind w:firstLine="709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- подготовка проекта постановления</w:t>
      </w:r>
      <w:r>
        <w:rPr>
          <w:bCs/>
          <w:sz w:val="28"/>
          <w:szCs w:val="28"/>
        </w:rPr>
        <w:t xml:space="preserve">   администрации муниципального образования «Володарский район»</w:t>
      </w:r>
      <w:r>
        <w:rPr>
          <w:rFonts w:eastAsia="Arial Unicode MS"/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 разрешении на вступление в брак лицам, не достигшим брачного возраста</w:t>
      </w:r>
      <w:r>
        <w:rPr>
          <w:rFonts w:eastAsia="Arial Unicode MS"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– </w:t>
      </w:r>
      <w:r w:rsidR="00AF057B">
        <w:rPr>
          <w:rFonts w:eastAsia="Arial Unicode MS"/>
          <w:bCs/>
          <w:sz w:val="28"/>
          <w:szCs w:val="28"/>
        </w:rPr>
        <w:t xml:space="preserve"> 14 дней (приложение № 8</w:t>
      </w:r>
      <w:r>
        <w:rPr>
          <w:rFonts w:eastAsia="Arial Unicode MS"/>
          <w:bCs/>
          <w:sz w:val="28"/>
          <w:szCs w:val="28"/>
        </w:rPr>
        <w:t xml:space="preserve">), либо письменного уведомления об отказе в предоставлении  муниципальной услуги </w:t>
      </w:r>
      <w:r>
        <w:rPr>
          <w:sz w:val="28"/>
          <w:szCs w:val="28"/>
        </w:rPr>
        <w:t xml:space="preserve">– </w:t>
      </w:r>
      <w:r>
        <w:rPr>
          <w:rFonts w:eastAsia="Arial Unicode MS"/>
          <w:bCs/>
          <w:sz w:val="28"/>
          <w:szCs w:val="28"/>
        </w:rPr>
        <w:t xml:space="preserve"> 2 дня</w:t>
      </w:r>
      <w:r w:rsidR="00AF057B">
        <w:rPr>
          <w:bCs/>
          <w:sz w:val="28"/>
          <w:szCs w:val="28"/>
        </w:rPr>
        <w:t xml:space="preserve"> (приложение № 7</w:t>
      </w:r>
      <w:r>
        <w:rPr>
          <w:bCs/>
          <w:sz w:val="28"/>
          <w:szCs w:val="28"/>
        </w:rPr>
        <w:t>);</w:t>
      </w:r>
    </w:p>
    <w:p w:rsidR="003869A3" w:rsidRDefault="003869A3" w:rsidP="003869A3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постановления о разрешении на вступление в брак лицам, не достигшим брачного возраста, либо  письменного уведомления об отказе  в предоставлении муниципальной услуги – 3 дня.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2.4.2. Максимальное время ожидания и продолжительность приема  заявителей при решении отдельных вопросов, связанных с предоставлением услуги: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время ожидания в очереди при получении информации о ходе выполнения услуги и для консультаций не должно превышать 30 минут;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время приема при получении информации о ходе выполнения услуги не должно превышать 15 минут;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 время ожидания при получении постановления администрации района не должно превышать 15 минут.</w:t>
      </w:r>
    </w:p>
    <w:p w:rsidR="003869A3" w:rsidRDefault="003869A3" w:rsidP="003869A3">
      <w:pPr>
        <w:spacing w:line="2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>
        <w:rPr>
          <w:bCs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: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Конституцией Российской Федерации от 12.12.1993 (Российская газета, 93  № 237; 2008, № 267; 2009, № 7; Собрание законодательства РФ, 2009, № 1, ст. 1, № 1, ст. 2, № 4, ст. 445);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Семейным кодексом Российской Федерации от 29.12.1995  № 223-ФЗ (Российская газета, 96  № 17;  Собрание законодательств РФ, 96 № 1 ст. 16);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06.10.2003 N 131-ФЗ "Об общих принципах организации местного самоуправления в Российской Федерации" (Собрание законодательства РФ, 06.10.2003, N 40, ст. 3822,"Парламентская газета", N 186, 08.10.2003,"Российская газета", N 202, 08.10.2003);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27.07.2010 N 210-ФЗ "Об организации предоставления государственных и муниципальных услуг</w:t>
      </w:r>
      <w:proofErr w:type="gramStart"/>
      <w:r>
        <w:rPr>
          <w:sz w:val="28"/>
          <w:szCs w:val="28"/>
        </w:rPr>
        <w:t>"(</w:t>
      </w:r>
      <w:proofErr w:type="gramEnd"/>
      <w:r>
        <w:rPr>
          <w:sz w:val="28"/>
          <w:szCs w:val="28"/>
        </w:rPr>
        <w:t>Российская газета", N 168, 30.07.2010, Собрание законодательства РФ, 02.08.2010, N 31, ст. 4179);</w:t>
      </w:r>
    </w:p>
    <w:p w:rsidR="003869A3" w:rsidRDefault="003869A3" w:rsidP="003869A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</w:t>
      </w:r>
      <w:r>
        <w:rPr>
          <w:rFonts w:eastAsia="Arial" w:cs="Arial"/>
          <w:sz w:val="28"/>
          <w:szCs w:val="28"/>
        </w:rPr>
        <w:t xml:space="preserve"> от 06.04.2011 N 63-ФЗ "Об электронной подписи" </w:t>
      </w:r>
      <w:r>
        <w:rPr>
          <w:sz w:val="28"/>
          <w:szCs w:val="28"/>
        </w:rPr>
        <w:t>(</w:t>
      </w:r>
      <w:r>
        <w:rPr>
          <w:rFonts w:eastAsia="Arial" w:cs="Arial"/>
          <w:sz w:val="28"/>
          <w:szCs w:val="28"/>
        </w:rPr>
        <w:t>"Парламентская газета", N 17, 08-14.04.2011; "Российская газета", N 75, 08.04.2011;"Собрание законодательства РФ", 11.04.2011, N 15, ст. 2036.</w:t>
      </w:r>
      <w:r>
        <w:rPr>
          <w:sz w:val="28"/>
          <w:szCs w:val="28"/>
        </w:rPr>
        <w:t>);</w:t>
      </w:r>
    </w:p>
    <w:p w:rsidR="003869A3" w:rsidRDefault="003869A3" w:rsidP="003869A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Федеральным законом от 02.05.2006 № 59-ФЗ «О порядке рассмотрения обращений граждан Российской Федерации» («Собрание законодательства Российской Федерации», 2006, № 19, ст. 2060; 2010, № 27, ст. 3410; № 31, ст. 4196);</w:t>
      </w:r>
    </w:p>
    <w:p w:rsidR="003869A3" w:rsidRDefault="003869A3" w:rsidP="003869A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Законом Российской Федерации от 10.07.1992 № 3266-1 «Об образовании» ("Собрание законодательства РФ", 15.01.1996, N 3, ст. 150, "Российская газета", N 13, 23.01.1996."Ведомости СНД и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РФ", 30.07.1992, N 30, ст. 1797, "Российская газета", N 172, 31.07.1992);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постановлением Правительства Российской Федерации от 16.05.2011  № 373 «О разработке и утверждении административных регламентов исполнения государственных функций и административных регламентов государственных услуг» («</w:t>
      </w:r>
      <w:r>
        <w:rPr>
          <w:rFonts w:eastAsia="Arial" w:cs="Arial"/>
          <w:sz w:val="28"/>
          <w:szCs w:val="28"/>
        </w:rPr>
        <w:t>Собрание законодательства РФ», 30.05.2011, N 22, ст. 3169)</w:t>
      </w:r>
      <w:r>
        <w:rPr>
          <w:sz w:val="28"/>
          <w:szCs w:val="28"/>
        </w:rPr>
        <w:t>;</w:t>
      </w:r>
    </w:p>
    <w:p w:rsidR="003869A3" w:rsidRDefault="003869A3" w:rsidP="003869A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24C3">
        <w:rPr>
          <w:sz w:val="28"/>
          <w:szCs w:val="28"/>
        </w:rPr>
        <w:t xml:space="preserve">постановлением администрации МО «Володарский район» от 14.05.2012 года № 940 «О порядке разработки и утверждения административных регламентов </w:t>
      </w:r>
      <w:r w:rsidRPr="003824C3">
        <w:rPr>
          <w:bCs/>
          <w:sz w:val="28"/>
          <w:szCs w:val="28"/>
        </w:rPr>
        <w:t>предоставления</w:t>
      </w:r>
      <w:r w:rsidRPr="003824C3">
        <w:rPr>
          <w:sz w:val="28"/>
          <w:szCs w:val="28"/>
        </w:rPr>
        <w:t xml:space="preserve"> муниципальных  услуг».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Перечень документов, необходимых для предоставления муниципальной услуги.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2.6.1. Для предоставления муниципальной услуги необходимы следующие документы:</w:t>
      </w:r>
    </w:p>
    <w:p w:rsidR="003869A3" w:rsidRDefault="00AF057B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заявление (приложение № 2</w:t>
      </w:r>
      <w:r w:rsidR="003869A3">
        <w:rPr>
          <w:sz w:val="28"/>
          <w:szCs w:val="28"/>
        </w:rPr>
        <w:t xml:space="preserve">);                                                                                                                                            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- копия и оригинал документа, удостоверяющего личность лица, не достигшего брачного возраста (для сверки), а именно один из следующих: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паспорт гражданина Российской Федерации (для граждан Российской Федерации старше 14 лет, проживающих на территории Российской Федерации);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временное удостоверение личности гражданина Российской Федерации по форме № 2П (для утративших паспорт граждан, а также для граждан, в отношении которых до выдачи паспорта проводится дополнительная проверка);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удостоверение беженца;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паспорт гражданина иностранного государства для граждан иностранных государств;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вид на жительство для лиц без гражданства;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копии документов, подтверждающих родство с заявителем, не достигшим брачного возраста (свидетельство о рождении, распорядительный акт об установлении попечительства либо о создании приемной семьи);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справка о беременности (при наличии);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копия свидетельства о рождении ребенка (в случае рождения  ребенка у лиц, желающих вступить в брак).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Законные представители (родители, опекуны, приемные родители), а также лицо,  желающее заключить брак с несовершеннолетним, подают:</w:t>
      </w:r>
    </w:p>
    <w:p w:rsidR="003869A3" w:rsidRDefault="00AF057B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заявления (приложения № 3 –  5</w:t>
      </w:r>
      <w:r w:rsidR="003869A3" w:rsidRPr="005657A4">
        <w:rPr>
          <w:sz w:val="28"/>
          <w:szCs w:val="28"/>
        </w:rPr>
        <w:t>) о разрешении</w:t>
      </w:r>
      <w:r w:rsidR="003869A3">
        <w:rPr>
          <w:sz w:val="28"/>
          <w:szCs w:val="28"/>
        </w:rPr>
        <w:t xml:space="preserve"> на вступление в брак;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копию  документа, удостоверяющего личность. 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Требовать от заявителей документы и информацию, не предусмотренные настоящим подпунктом, не допускается. 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2.6.2. Перечень документов, необходимых для получения муниципальной  услуги, можно получить у специалиста отдела лично, по телефону, на официальном сайте администрации </w:t>
      </w:r>
      <w:r w:rsidRPr="009F5809">
        <w:rPr>
          <w:color w:val="0000FF"/>
          <w:u w:val="single"/>
          <w:lang w:val="en-US"/>
        </w:rPr>
        <w:t>www</w:t>
      </w:r>
      <w:r w:rsidRPr="009F5809">
        <w:rPr>
          <w:color w:val="0000FF"/>
          <w:u w:val="single"/>
        </w:rPr>
        <w:t>.</w:t>
      </w:r>
      <w:proofErr w:type="spellStart"/>
      <w:r w:rsidRPr="009F5809">
        <w:rPr>
          <w:color w:val="0000FF"/>
          <w:u w:val="single"/>
          <w:lang w:val="en-US"/>
        </w:rPr>
        <w:t>regionvol</w:t>
      </w:r>
      <w:proofErr w:type="spellEnd"/>
      <w:r w:rsidRPr="009F5809">
        <w:rPr>
          <w:color w:val="0000FF"/>
          <w:u w:val="single"/>
        </w:rPr>
        <w:t>.</w:t>
      </w:r>
      <w:proofErr w:type="spellStart"/>
      <w:r w:rsidRPr="009F5809">
        <w:rPr>
          <w:color w:val="0000FF"/>
          <w:u w:val="single"/>
          <w:lang w:val="en-US"/>
        </w:rPr>
        <w:t>ru</w:t>
      </w:r>
      <w:proofErr w:type="spellEnd"/>
      <w:r>
        <w:rPr>
          <w:color w:val="0000FF"/>
          <w:sz w:val="26"/>
          <w:szCs w:val="26"/>
          <w:u w:val="single"/>
        </w:rPr>
        <w:t>,</w:t>
      </w:r>
      <w:r>
        <w:rPr>
          <w:sz w:val="28"/>
          <w:szCs w:val="28"/>
        </w:rPr>
        <w:t xml:space="preserve"> региональном портале </w:t>
      </w:r>
      <w:hyperlink r:id="rId12" w:history="1">
        <w:r>
          <w:rPr>
            <w:rStyle w:val="a4"/>
          </w:rPr>
          <w:t>http://www.gosuslugi.astrobl.ru</w:t>
        </w:r>
      </w:hyperlink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едином портале </w:t>
      </w:r>
      <w:hyperlink r:id="rId13" w:history="1">
        <w:r>
          <w:rPr>
            <w:rStyle w:val="a4"/>
          </w:rPr>
          <w:t>http://www.gosuslugi.ru</w:t>
        </w:r>
      </w:hyperlink>
      <w:r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направления документов по почте заказным письмом (бандеролью с описью вложенных документов и уведомлением о вручении)  копии документов, предусмотренных подпунктом 2.6.1. пункта 2.6. административного регламента, должны быть заверены в соответствии с требованиями законодательства.</w:t>
      </w:r>
    </w:p>
    <w:p w:rsidR="003869A3" w:rsidRDefault="003869A3" w:rsidP="003869A3">
      <w:pPr>
        <w:spacing w:line="20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В случае направления документов в электронном виде через региональный портал </w:t>
      </w:r>
      <w:hyperlink r:id="rId14" w:history="1">
        <w:r>
          <w:rPr>
            <w:rStyle w:val="a4"/>
          </w:rPr>
          <w:t>http://gosuslugi.astrobl.ru</w:t>
        </w:r>
      </w:hyperlink>
      <w:r>
        <w:rPr>
          <w:sz w:val="28"/>
          <w:szCs w:val="28"/>
        </w:rPr>
        <w:t xml:space="preserve"> либо единый портал  </w:t>
      </w:r>
      <w:hyperlink r:id="rId15" w:history="1">
        <w:r>
          <w:rPr>
            <w:rStyle w:val="a4"/>
          </w:rPr>
          <w:t>http://www.gosuslugi.ru</w:t>
        </w:r>
      </w:hyperlink>
      <w:r>
        <w:rPr>
          <w:sz w:val="26"/>
          <w:szCs w:val="26"/>
        </w:rPr>
        <w:t>: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заявления, указанные в абзацах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втором и тринадцатом подпункта 2.6.1. пункта 2.6. административного регламента, должны быть заполнены в электронном виде, согласно представленным на региональном портале  </w:t>
      </w:r>
      <w:hyperlink r:id="rId16" w:history="1">
        <w:r>
          <w:rPr>
            <w:rStyle w:val="a4"/>
          </w:rPr>
          <w:t>http://gosuslugi.astrobl.ru</w:t>
        </w:r>
      </w:hyperlink>
      <w:r>
        <w:rPr>
          <w:sz w:val="28"/>
          <w:szCs w:val="28"/>
        </w:rPr>
        <w:t xml:space="preserve"> либо едином портале  </w:t>
      </w:r>
      <w:hyperlink r:id="rId17" w:history="1">
        <w:r>
          <w:rPr>
            <w:rStyle w:val="a4"/>
          </w:rPr>
          <w:t>http://www.gosuslugi.ru</w:t>
        </w:r>
      </w:hyperlink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электронным формам;</w:t>
      </w:r>
    </w:p>
    <w:p w:rsidR="003869A3" w:rsidRDefault="003869A3" w:rsidP="003869A3">
      <w:pPr>
        <w:spacing w:line="200" w:lineRule="atLeas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- документы, указанные в абзацах третьем – четырнадцатом подпункта 2.6.1 пункта 2.6.  административного регламента, должны быть отсканированы в формате </w:t>
      </w:r>
      <w:proofErr w:type="spellStart"/>
      <w:r>
        <w:rPr>
          <w:sz w:val="28"/>
          <w:szCs w:val="28"/>
        </w:rPr>
        <w:t>Portable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Format</w:t>
      </w:r>
      <w:proofErr w:type="spellEnd"/>
      <w:r>
        <w:rPr>
          <w:sz w:val="28"/>
          <w:szCs w:val="28"/>
        </w:rPr>
        <w:t xml:space="preserve"> (PDF), сформированы в архив данных в формате - «.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>» либо «.</w:t>
      </w:r>
      <w:proofErr w:type="spellStart"/>
      <w:r>
        <w:rPr>
          <w:sz w:val="28"/>
          <w:szCs w:val="28"/>
        </w:rPr>
        <w:t>rar</w:t>
      </w:r>
      <w:proofErr w:type="spellEnd"/>
      <w:r>
        <w:rPr>
          <w:sz w:val="28"/>
          <w:szCs w:val="28"/>
        </w:rPr>
        <w:t>» и заверены электронной цифровой подписью (далее – ЭЦП).</w:t>
      </w:r>
      <w:r>
        <w:rPr>
          <w:color w:val="FF0000"/>
          <w:sz w:val="28"/>
          <w:szCs w:val="28"/>
        </w:rPr>
        <w:t xml:space="preserve"> 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Документы, являющиеся основанием для получения муниципальной  услуги, представляются в отдел администрации посредством личного обращения заявителя, либо направления копий документов по почте заказным письмом (бандеролью с описью вложенных документов и уведомлением о вручении), либо в электронном виде через региональный портал </w:t>
      </w:r>
      <w:r>
        <w:rPr>
          <w:color w:val="0070C0"/>
          <w:sz w:val="26"/>
          <w:szCs w:val="26"/>
          <w:u w:val="single"/>
          <w:lang w:val="en-US"/>
        </w:rPr>
        <w:t>http</w:t>
      </w:r>
      <w:r>
        <w:rPr>
          <w:color w:val="0070C0"/>
          <w:sz w:val="26"/>
          <w:szCs w:val="26"/>
          <w:u w:val="single"/>
        </w:rPr>
        <w:t>://</w:t>
      </w:r>
      <w:r>
        <w:rPr>
          <w:color w:val="0070C0"/>
          <w:sz w:val="26"/>
          <w:szCs w:val="26"/>
          <w:u w:val="single"/>
          <w:lang w:val="en-US"/>
        </w:rPr>
        <w:t>www</w:t>
      </w:r>
      <w:r>
        <w:rPr>
          <w:color w:val="0070C0"/>
          <w:sz w:val="26"/>
          <w:szCs w:val="26"/>
          <w:u w:val="single"/>
        </w:rPr>
        <w:t>.</w:t>
      </w:r>
      <w:proofErr w:type="spellStart"/>
      <w:r>
        <w:rPr>
          <w:color w:val="0070C0"/>
          <w:sz w:val="26"/>
          <w:szCs w:val="26"/>
          <w:u w:val="single"/>
          <w:lang w:val="en-US"/>
        </w:rPr>
        <w:t>gosuslugi</w:t>
      </w:r>
      <w:proofErr w:type="spellEnd"/>
      <w:r>
        <w:rPr>
          <w:color w:val="0070C0"/>
          <w:sz w:val="26"/>
          <w:szCs w:val="26"/>
          <w:u w:val="single"/>
        </w:rPr>
        <w:t>.</w:t>
      </w:r>
      <w:proofErr w:type="spellStart"/>
      <w:r>
        <w:rPr>
          <w:color w:val="0070C0"/>
          <w:sz w:val="26"/>
          <w:szCs w:val="26"/>
          <w:u w:val="single"/>
          <w:lang w:val="en-US"/>
        </w:rPr>
        <w:t>astrobl</w:t>
      </w:r>
      <w:proofErr w:type="spellEnd"/>
      <w:r>
        <w:rPr>
          <w:color w:val="0070C0"/>
          <w:sz w:val="26"/>
          <w:szCs w:val="26"/>
          <w:u w:val="single"/>
        </w:rPr>
        <w:t>.</w:t>
      </w:r>
      <w:proofErr w:type="spellStart"/>
      <w:r>
        <w:rPr>
          <w:color w:val="0070C0"/>
          <w:sz w:val="26"/>
          <w:szCs w:val="26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и единый портал </w:t>
      </w:r>
      <w:r>
        <w:rPr>
          <w:color w:val="0070C0"/>
          <w:sz w:val="26"/>
          <w:szCs w:val="26"/>
          <w:u w:val="single"/>
        </w:rPr>
        <w:t>http://www,gosuslugi.ru</w:t>
      </w:r>
      <w:r>
        <w:rPr>
          <w:color w:val="0070C0"/>
          <w:sz w:val="26"/>
          <w:szCs w:val="26"/>
        </w:rPr>
        <w:t>.</w:t>
      </w:r>
      <w:r>
        <w:rPr>
          <w:sz w:val="28"/>
          <w:szCs w:val="28"/>
        </w:rPr>
        <w:t xml:space="preserve"> в информационно-телекоммуникационной сети.</w:t>
      </w:r>
      <w:proofErr w:type="gramEnd"/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 подтверждения направления документов по почте лежит на заявителе. В случае подачи документов в электронном виде специалист отдела, ответственный за прием и регистрацию документов, подтверждает факт их получения ответным сообщением в электронном виде с указанием даты и регистрации номера.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Датой обращения и представления документов является день  поступления и регистрации документов специалистом отдела, ответственным за прием и регистрацию документов.</w:t>
      </w:r>
    </w:p>
    <w:p w:rsidR="003869A3" w:rsidRDefault="003869A3" w:rsidP="003869A3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для подачи документов осуществляется в соответствии с графиком работы отдела, указанном в подпункте  1.3.1. пункта 1.3.</w:t>
      </w:r>
    </w:p>
    <w:p w:rsidR="003869A3" w:rsidRDefault="003869A3" w:rsidP="003869A3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При обращении представителя заявителя, имеющего право на получение муниципальной услуги, дополнительно предъявляются:</w:t>
      </w:r>
    </w:p>
    <w:p w:rsidR="003869A3" w:rsidRDefault="003869A3" w:rsidP="003869A3">
      <w:pPr>
        <w:numPr>
          <w:ilvl w:val="0"/>
          <w:numId w:val="1"/>
        </w:numPr>
        <w:suppressAutoHyphens/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либо иной документ, удостоверяющий личность представителя заявителя, имеющего право на получение муниципальной услуги;</w:t>
      </w:r>
    </w:p>
    <w:p w:rsidR="003869A3" w:rsidRDefault="003869A3" w:rsidP="003869A3">
      <w:pPr>
        <w:numPr>
          <w:ilvl w:val="0"/>
          <w:numId w:val="1"/>
        </w:numPr>
        <w:suppressAutoHyphens/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полномочия представителя заявителя.</w:t>
      </w:r>
    </w:p>
    <w:p w:rsidR="003869A3" w:rsidRDefault="003869A3" w:rsidP="003869A3">
      <w:pPr>
        <w:spacing w:line="200" w:lineRule="atLeast"/>
        <w:ind w:firstLine="709"/>
        <w:jc w:val="both"/>
        <w:rPr>
          <w:sz w:val="28"/>
          <w:szCs w:val="28"/>
        </w:rPr>
      </w:pPr>
      <w:r w:rsidRPr="00D537F1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в данном подпункте документы в подлинниках или копиях могут быть представлены как в форме документа на бумажном носителе, так и в форме электронного документа.</w:t>
      </w:r>
    </w:p>
    <w:p w:rsidR="003869A3" w:rsidRDefault="003869A3" w:rsidP="003869A3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предоставления муниципальной услуги специалист  администрации вправе изготовить копии указанных документов.</w:t>
      </w:r>
    </w:p>
    <w:p w:rsidR="003869A3" w:rsidRDefault="003869A3" w:rsidP="003869A3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или представителя заявителя предоставление документов, не предусмотренных пунктом 2.6. административного регламента, не допускается.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Основания для отказа в приеме заявления и документов, необходимых для предоставления муниципальной услуги, отказа в предоставлении муниципальной услуги.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2.7.1. Исчерпывающий перечень оснований для отказа в приеме документов, необходимых для предоставления муниципальной услуги.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Оснований для отказа в приеме заявления и документов не предусмотрено.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2.7.2. Основаниями для отказа в предоставлении муниципальной услуги  являются:</w:t>
      </w:r>
    </w:p>
    <w:p w:rsidR="003869A3" w:rsidRDefault="003869A3" w:rsidP="003869A3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заявителями документов перечню, указанному в подпункте  2.6.1. пункта 2.6. административного регламента;</w:t>
      </w:r>
    </w:p>
    <w:p w:rsidR="003869A3" w:rsidRDefault="003869A3" w:rsidP="003869A3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уважительных причин для снижения брачного возраста.   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муниципальной услуги  (приложение № 6) подготавливается и направляется специалистом отдела, ответственным за предоставление муниципальной услуги, в двухдневный срок с указанием причин отказа.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если в заявлении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заявление, и почтовый адрес, по которому должен быть направлен ответ, ответ на  заявление не дается.</w:t>
      </w:r>
    </w:p>
    <w:p w:rsidR="003869A3" w:rsidRDefault="003869A3" w:rsidP="003869A3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3869A3" w:rsidRDefault="003869A3" w:rsidP="003869A3">
      <w:pPr>
        <w:spacing w:line="200" w:lineRule="atLeast"/>
        <w:ind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3869A3" w:rsidRDefault="003869A3" w:rsidP="003869A3">
      <w:pPr>
        <w:spacing w:line="200" w:lineRule="atLeast"/>
        <w:ind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2.8. Услуги, которые являются необходимыми и обязательными для предоставления муниципальной услуги, не предусмотрены.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муниципальной услуги осуществляется бесплатно.</w:t>
      </w:r>
    </w:p>
    <w:p w:rsidR="003869A3" w:rsidRDefault="003869A3" w:rsidP="003869A3">
      <w:pPr>
        <w:tabs>
          <w:tab w:val="left" w:pos="750"/>
        </w:tabs>
        <w:spacing w:line="2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предусмотрены в связи с их отсутствием.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Требования к помещению, в котором предоставляется муниципальная услуга.</w:t>
      </w:r>
    </w:p>
    <w:p w:rsidR="003869A3" w:rsidRDefault="003869A3" w:rsidP="003869A3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3869A3" w:rsidRDefault="003869A3" w:rsidP="003869A3">
      <w:pPr>
        <w:pStyle w:val="ConsPlusNormal"/>
        <w:widowControl/>
        <w:spacing w:after="0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3869A3" w:rsidRDefault="003869A3" w:rsidP="003869A3">
      <w:pPr>
        <w:pStyle w:val="ConsPlusNormal"/>
        <w:widowControl/>
        <w:spacing w:after="0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администрации предоставляющей муниципальную услугу, оборудовано:</w:t>
      </w:r>
    </w:p>
    <w:p w:rsidR="003869A3" w:rsidRDefault="003869A3" w:rsidP="003869A3">
      <w:pPr>
        <w:ind w:right="-3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системой кондиционирования воздуха;</w:t>
      </w:r>
    </w:p>
    <w:p w:rsidR="003869A3" w:rsidRDefault="003869A3" w:rsidP="003869A3">
      <w:pPr>
        <w:ind w:right="-3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противопожарной системой и средствами пожаротушения;</w:t>
      </w:r>
    </w:p>
    <w:p w:rsidR="003869A3" w:rsidRDefault="003869A3" w:rsidP="003869A3">
      <w:pPr>
        <w:ind w:right="-3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средствами оказания первой медицинской помощи (аптечки);</w:t>
      </w:r>
    </w:p>
    <w:p w:rsidR="003869A3" w:rsidRDefault="003869A3" w:rsidP="003869A3">
      <w:pPr>
        <w:ind w:right="-3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системой оповещения о возникновении чрезвычайной ситуации.</w:t>
      </w:r>
    </w:p>
    <w:p w:rsidR="003869A3" w:rsidRDefault="003869A3" w:rsidP="003869A3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обслуживания инвалидов помещение оборудуется 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3869A3" w:rsidRDefault="003869A3" w:rsidP="003869A3">
      <w:pPr>
        <w:pStyle w:val="ConsPlusNormal"/>
        <w:widowControl/>
        <w:spacing w:after="0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3869A3" w:rsidRDefault="003869A3" w:rsidP="003869A3">
      <w:pPr>
        <w:ind w:right="-3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3869A3" w:rsidRDefault="003869A3" w:rsidP="003869A3">
      <w:pPr>
        <w:ind w:right="-3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3869A3" w:rsidRDefault="003869A3" w:rsidP="003869A3">
      <w:pPr>
        <w:numPr>
          <w:ilvl w:val="1"/>
          <w:numId w:val="2"/>
        </w:numPr>
        <w:suppressAutoHyphens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услуги:</w:t>
      </w:r>
    </w:p>
    <w:p w:rsidR="003869A3" w:rsidRDefault="003869A3" w:rsidP="003869A3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 своевременное, полное информирование о муниципальной услуге посредством средств информирования, предусмотренных </w:t>
      </w:r>
      <w:hyperlink r:id="rId18" w:history="1">
        <w:r>
          <w:rPr>
            <w:rStyle w:val="a4"/>
          </w:rPr>
          <w:t xml:space="preserve">подпунктом </w:t>
        </w:r>
      </w:hyperlink>
      <w:r>
        <w:rPr>
          <w:color w:val="000000"/>
          <w:sz w:val="28"/>
          <w:szCs w:val="28"/>
        </w:rPr>
        <w:t xml:space="preserve">1.3.1 </w:t>
      </w:r>
      <w:hyperlink r:id="rId19" w:history="1">
        <w:r>
          <w:rPr>
            <w:rStyle w:val="a4"/>
          </w:rPr>
          <w:t xml:space="preserve"> пункта 1.</w:t>
        </w:r>
      </w:hyperlink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административного регламента;</w:t>
      </w:r>
    </w:p>
    <w:p w:rsidR="003869A3" w:rsidRDefault="003869A3" w:rsidP="003869A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соблюдение сроков предоставления муниципальной услуги и условий ожидания и приема;</w:t>
      </w:r>
    </w:p>
    <w:p w:rsidR="003869A3" w:rsidRDefault="003869A3" w:rsidP="003869A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отказов в приеме заявления и документов;</w:t>
      </w:r>
    </w:p>
    <w:p w:rsidR="003869A3" w:rsidRDefault="003869A3" w:rsidP="003869A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обоснованность отказов в предоставлении муниципальной услуги;</w:t>
      </w:r>
    </w:p>
    <w:p w:rsidR="003869A3" w:rsidRDefault="003869A3" w:rsidP="003869A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получение муниципальной услуги в электронной форме, а также в иных формах по выбору заявителя;</w:t>
      </w:r>
    </w:p>
    <w:p w:rsidR="003869A3" w:rsidRDefault="003869A3" w:rsidP="003869A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3869A3" w:rsidRDefault="003869A3" w:rsidP="003869A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ресурсное обеспечение исполнения административного регламента.</w:t>
      </w:r>
    </w:p>
    <w:p w:rsidR="003869A3" w:rsidRDefault="003869A3" w:rsidP="003869A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3869A3" w:rsidRDefault="003869A3" w:rsidP="003869A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практики применения административного регламента проводится должностными лицами отдела один раз в год.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«Володарский район» </w:t>
      </w:r>
      <w:r w:rsidRPr="009F5809">
        <w:rPr>
          <w:color w:val="0000FF"/>
          <w:u w:val="single"/>
          <w:lang w:val="en-US"/>
        </w:rPr>
        <w:t>www</w:t>
      </w:r>
      <w:r w:rsidRPr="009F5809">
        <w:rPr>
          <w:color w:val="0000FF"/>
          <w:u w:val="single"/>
        </w:rPr>
        <w:t>.</w:t>
      </w:r>
      <w:proofErr w:type="spellStart"/>
      <w:r w:rsidRPr="009F5809">
        <w:rPr>
          <w:color w:val="0000FF"/>
          <w:u w:val="single"/>
          <w:lang w:val="en-US"/>
        </w:rPr>
        <w:t>regionvol</w:t>
      </w:r>
      <w:proofErr w:type="spellEnd"/>
      <w:r w:rsidRPr="009F5809">
        <w:rPr>
          <w:color w:val="0000FF"/>
          <w:u w:val="single"/>
        </w:rPr>
        <w:t>.</w:t>
      </w:r>
      <w:proofErr w:type="spellStart"/>
      <w:r w:rsidRPr="009F5809">
        <w:rPr>
          <w:color w:val="0000FF"/>
          <w:u w:val="single"/>
          <w:lang w:val="en-US"/>
        </w:rPr>
        <w:t>ru</w:t>
      </w:r>
      <w:proofErr w:type="spellEnd"/>
      <w:r>
        <w:rPr>
          <w:color w:val="365F91"/>
          <w:sz w:val="26"/>
          <w:szCs w:val="26"/>
          <w:u w:val="single"/>
        </w:rPr>
        <w:t>,</w:t>
      </w:r>
      <w:r>
        <w:rPr>
          <w:sz w:val="28"/>
          <w:szCs w:val="28"/>
        </w:rPr>
        <w:t xml:space="preserve">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2.12. Предоставление муниципальной услуги в электронной форме обеспечивает возможность:</w:t>
      </w:r>
    </w:p>
    <w:p w:rsidR="003869A3" w:rsidRDefault="003869A3" w:rsidP="003869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подачи заявления с документами в электронной форме, в том числе через региональный и единый порталы в порядке, установленном подпунктом 2.6.2. пункта 2.6. административного регламента;</w:t>
      </w:r>
      <w:proofErr w:type="gramEnd"/>
    </w:p>
    <w:p w:rsidR="003869A3" w:rsidRDefault="003869A3" w:rsidP="00386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3869A3" w:rsidRDefault="003869A3" w:rsidP="00386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заявителем сведений о ходе предоставления муниципальной  услуги;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получение заявителем результата предоставления муниципальной услуги в электронной форме в порядке, установленном пунктом 3.5 административного регламента.</w:t>
      </w:r>
    </w:p>
    <w:p w:rsidR="003869A3" w:rsidRDefault="003869A3" w:rsidP="003869A3">
      <w:pPr>
        <w:jc w:val="both"/>
      </w:pPr>
    </w:p>
    <w:p w:rsidR="003869A3" w:rsidRPr="0017756D" w:rsidRDefault="003869A3" w:rsidP="003869A3">
      <w:pPr>
        <w:spacing w:line="100" w:lineRule="atLeast"/>
        <w:jc w:val="center"/>
        <w:rPr>
          <w:b/>
          <w:sz w:val="28"/>
          <w:szCs w:val="28"/>
        </w:rPr>
      </w:pPr>
      <w:r w:rsidRPr="0017756D">
        <w:rPr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869A3" w:rsidRPr="0017756D" w:rsidRDefault="003869A3" w:rsidP="003869A3">
      <w:pPr>
        <w:spacing w:line="200" w:lineRule="atLeast"/>
        <w:jc w:val="both"/>
        <w:rPr>
          <w:b/>
          <w:sz w:val="28"/>
          <w:szCs w:val="28"/>
        </w:rPr>
      </w:pPr>
      <w:r w:rsidRPr="0017756D">
        <w:rPr>
          <w:b/>
          <w:sz w:val="28"/>
          <w:szCs w:val="28"/>
        </w:rPr>
        <w:tab/>
      </w:r>
    </w:p>
    <w:p w:rsidR="003869A3" w:rsidRDefault="003869A3" w:rsidP="003869A3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3.1.Описание последовательности действий при предоставлении муниципальной услуги.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Последовательность и состав выполняемых административных действий </w:t>
      </w:r>
      <w:proofErr w:type="gramStart"/>
      <w:r>
        <w:rPr>
          <w:sz w:val="28"/>
          <w:szCs w:val="28"/>
        </w:rPr>
        <w:t>показан</w:t>
      </w:r>
      <w:r w:rsidR="00AF057B">
        <w:rPr>
          <w:sz w:val="28"/>
          <w:szCs w:val="28"/>
        </w:rPr>
        <w:t>ы</w:t>
      </w:r>
      <w:proofErr w:type="gramEnd"/>
      <w:r w:rsidR="00AF057B">
        <w:rPr>
          <w:sz w:val="28"/>
          <w:szCs w:val="28"/>
        </w:rPr>
        <w:t xml:space="preserve"> на блок-схеме в приложении № 5</w:t>
      </w:r>
      <w:r>
        <w:rPr>
          <w:sz w:val="28"/>
          <w:szCs w:val="28"/>
        </w:rPr>
        <w:t>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муниципальной услуги включает в себя выполнение следующих административных действий:</w:t>
      </w:r>
    </w:p>
    <w:p w:rsidR="003869A3" w:rsidRDefault="003869A3" w:rsidP="003869A3">
      <w:pPr>
        <w:spacing w:line="200" w:lineRule="atLeast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ab/>
        <w:t>- приём и регистрация заявлений и документов специалистом отдела, ответственным за</w:t>
      </w:r>
      <w:r>
        <w:rPr>
          <w:rFonts w:eastAsia="Arial Unicode MS"/>
          <w:bCs/>
          <w:sz w:val="28"/>
          <w:szCs w:val="28"/>
        </w:rPr>
        <w:t xml:space="preserve"> приём и регистрацию документов, и направление должностному лицу отдела,  ответственному за предоставление муниципальной услуги;</w:t>
      </w:r>
    </w:p>
    <w:p w:rsidR="003869A3" w:rsidRDefault="003869A3" w:rsidP="003869A3">
      <w:pPr>
        <w:spacing w:line="200" w:lineRule="atLeast"/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- </w:t>
      </w:r>
      <w:r>
        <w:rPr>
          <w:rFonts w:eastAsia="Arial Unicode MS"/>
          <w:bCs/>
          <w:sz w:val="28"/>
          <w:szCs w:val="28"/>
        </w:rPr>
        <w:t>рассмотрение  заявлений и  документов;</w:t>
      </w:r>
    </w:p>
    <w:p w:rsidR="003869A3" w:rsidRDefault="003869A3" w:rsidP="003869A3">
      <w:pPr>
        <w:spacing w:line="200" w:lineRule="atLeast"/>
        <w:jc w:val="both"/>
        <w:rPr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ab/>
        <w:t xml:space="preserve">- </w:t>
      </w:r>
      <w:r>
        <w:rPr>
          <w:rFonts w:eastAsia="Arial Unicode MS"/>
          <w:bCs/>
          <w:sz w:val="28"/>
          <w:szCs w:val="28"/>
        </w:rPr>
        <w:t>подготовка проекта постановления администрации района  о</w:t>
      </w:r>
      <w:r>
        <w:rPr>
          <w:bCs/>
          <w:sz w:val="28"/>
          <w:szCs w:val="28"/>
        </w:rPr>
        <w:t xml:space="preserve"> разрешении на вступление в брак лицам, не достигшим брачного возраста</w:t>
      </w:r>
      <w:r>
        <w:rPr>
          <w:rFonts w:eastAsia="Arial Unicode MS"/>
          <w:bCs/>
          <w:sz w:val="28"/>
          <w:szCs w:val="28"/>
        </w:rPr>
        <w:t>, либо письменного уведомления об отказе в предоставлении  муниципальной услуги</w:t>
      </w:r>
      <w:r>
        <w:rPr>
          <w:bCs/>
          <w:sz w:val="28"/>
          <w:szCs w:val="28"/>
        </w:rPr>
        <w:t>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выдача заявителю постановления о разрешении на вступление в брак лицам, не достигшим брачного возраста, либо  письменного уведомления об отказе  в предоставлении муниципальной услуги.</w:t>
      </w:r>
    </w:p>
    <w:p w:rsidR="003869A3" w:rsidRDefault="003869A3" w:rsidP="003869A3">
      <w:pPr>
        <w:spacing w:line="200" w:lineRule="atLeast"/>
        <w:jc w:val="both"/>
        <w:rPr>
          <w:rFonts w:eastAsia="Arial Unicode MS"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3.2</w:t>
      </w:r>
      <w:r>
        <w:rPr>
          <w:sz w:val="28"/>
          <w:szCs w:val="28"/>
        </w:rPr>
        <w:t xml:space="preserve">. Приём и регистрация заявлений и  документов специалистом отдела, ответственным за </w:t>
      </w:r>
      <w:r>
        <w:rPr>
          <w:rFonts w:eastAsia="Arial Unicode MS"/>
          <w:bCs/>
          <w:sz w:val="28"/>
          <w:szCs w:val="28"/>
        </w:rPr>
        <w:t xml:space="preserve"> приём и регистрацию документов, и направление начальнику отдела, ответственному за предоставление муниципальной услуги.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начала административного действия является представление заявлений и документов заявителем лично либо по почте, в том числе и в электронном виде, специалисту отдела, ответственному за приём и регистрацию документов.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Ответственным за исполнение данного административного действия является специалист отдела, ответственный  за приём и регистрацию документов.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личном обращении заявителя специалист отдела удостоверяет личность заявителя, принимает и регистрирует заявление в журнале регистрации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и ставит отметку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принятии.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поступлении заявления и документов в электронном виде специалист отдела распечатывает поступившие заявление и документы, фиксирует факт их получения в журнале регистрации и направляет заявителю подтверждение об их получении.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При поступлении заявлений и документов по почте заказным письмом с уведомлением о вручении, специалист отдела вскрывает конверт и регистрирует заявления и документы в журнале регистрации входящей документации.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 поступлении заявления с документами, указанными в пункте 2.6 административного регламента в электронной форме специалист отдела  проверяет документы, представленные заявителем, на соответствие требованиям пункта 2.6. административного регламента путем сопоставления представленных заявителем документов, а также фиксирует факт их получения в системе электронного документооборота, направляет заявителю подтверждение об их получении с указанием даты регистрации заявления с документами, указанными в пункте 2.6 административного</w:t>
      </w:r>
      <w:proofErr w:type="gramEnd"/>
      <w:r>
        <w:rPr>
          <w:sz w:val="28"/>
          <w:szCs w:val="28"/>
        </w:rPr>
        <w:t xml:space="preserve"> регламента и регистрационного номера.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установления основания для отказа в приеме документов, предусмотренного пунктом  2.7 административного регламента, должностное лицо, ответственное за прием и регистрацию документов в течение двух дней со дня регистрации заявления с документами: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подготавливают проект письма в адрес заявителя об отказе в приеме заявления с документами, указанными в пункте 2.6 административного регламента;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подписывает проект письма у начальника отдела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направляет письмо по указанному заявителем почтовому адресу с уведомлением о вручении, либо иным способом, указанным в заявлении.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взаимодействия с заявителем в электронной форме письмо направляется заявителю дополнительно в электронной форме. 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Результатом исполнения данного административного действия является приём и  регистрация специалистом отдела, ответственным за прием и регистрацию документов, заявлений и документов и передача их начальнику отдела, ответственному за предоставление муниципальной услуги. </w:t>
      </w:r>
    </w:p>
    <w:p w:rsidR="003869A3" w:rsidRDefault="003869A3" w:rsidP="003869A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Максимальный срок исполнения данного административного действия 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1 день.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  Р</w:t>
      </w:r>
      <w:r>
        <w:rPr>
          <w:rFonts w:eastAsia="Arial Unicode MS"/>
          <w:bCs/>
          <w:sz w:val="28"/>
          <w:szCs w:val="28"/>
        </w:rPr>
        <w:t>ассмотрение  заявлений и документов</w:t>
      </w:r>
      <w:r>
        <w:rPr>
          <w:sz w:val="28"/>
          <w:szCs w:val="28"/>
        </w:rPr>
        <w:t>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Основанием для начала  административного действия  является поступление зарегистрированных заявлений и документов начальнику отдела, ответственному  за предоставление муниципальной услуги. 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Ответственным за исполнение  административного действия является начальник отдела, ответственный за предоставление муниципальной услуги. 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отдела, ответственный за предоставление муниципальной услуги, выполняет следующие действия: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производит проверку представленных заявлений и документов на  наличие необходимых документов согласно перечню, указанному в подпункте 2.6.1  пункта 2.6. настоящего административного регламента;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производит проверку представленных заявлений и документов на соответствие требований, 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соответствии всех требований принимает решение о подготовке проекта постановления администрации района о разрешении на вступление в брак лицам, не достигшим брачного возраста;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несоответствии необходимых требований направляет письменное уведомление об отказе.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исполнения данного административного  действия является решение о подготовке проекта постановления о разрешении на вступление в брак лицам, не достигшим брачного возраста, либо уведомления об отказе.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Максимальный срок исполнения данного административного действия </w:t>
      </w:r>
      <w:r>
        <w:rPr>
          <w:bCs/>
          <w:sz w:val="28"/>
          <w:szCs w:val="28"/>
        </w:rPr>
        <w:t>– 2</w:t>
      </w:r>
      <w:r>
        <w:rPr>
          <w:sz w:val="28"/>
          <w:szCs w:val="28"/>
        </w:rPr>
        <w:t xml:space="preserve"> дня.</w:t>
      </w:r>
    </w:p>
    <w:p w:rsidR="003869A3" w:rsidRDefault="003869A3" w:rsidP="003869A3">
      <w:pPr>
        <w:spacing w:line="200" w:lineRule="atLeast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ab/>
        <w:t>3.4. П</w:t>
      </w:r>
      <w:r>
        <w:rPr>
          <w:rFonts w:eastAsia="Arial Unicode MS"/>
          <w:bCs/>
          <w:sz w:val="28"/>
          <w:szCs w:val="28"/>
        </w:rPr>
        <w:t>одготовка проекта постановления администрации района о</w:t>
      </w:r>
      <w:r>
        <w:rPr>
          <w:bCs/>
          <w:sz w:val="28"/>
          <w:szCs w:val="28"/>
        </w:rPr>
        <w:t xml:space="preserve"> разрешении на вступление в брак лицам, не достигшим брачного возраста</w:t>
      </w:r>
      <w:r>
        <w:rPr>
          <w:rFonts w:eastAsia="Arial Unicode MS"/>
          <w:bCs/>
          <w:sz w:val="28"/>
          <w:szCs w:val="28"/>
        </w:rPr>
        <w:t>, либо письменного уведомления об отказе в предоставлении муниципальной услуги.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начала данной  административной процедуры является решение начальника отдела, ответственного за предоставление муниципальной услуги,  о подготовке проекта постановления о разрешении на вступление в брак лицам, не достигшим брачного возраста, либо уведомления об отказе.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Ответственным за исполнение  административной процедуры является специалист отдела, ответственный за подготовку проекта постановления администрации района о разрешении на вступление в брак лицам, не достигшим брачного возраста, либо за составление письменного уведомления об отказе.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 отдела, ответственный за данное административное действие, выполняет следующие действия: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готовит проект постановления администрации о разрешении на вступление в брак лицам, не достигшим брачного возраста, либо письменное уведомление об отказе (в двух экземплярах);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согласовывает проект постановления администрации района о   разрешении на вступление в брак  лицам, не достигшим брачного возраста, либо письменное уведомление об отказе с начальником отдела, ответственным за предоставление муниципальной услуги;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передаёт проект постановления администрации района о   разрешении на вступление в брак  лицам, не достигшим брачного возраста, в управление делами администрации района для согласования и подписания.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Подписанное постановление администрации района о разрешении на вступление  в брак лицам, не достигшим брачного возраста, поступает в управление делами  администрации  района для регистрации, тиражирования, рассылки и хранения. Копия постановления передается  начальнику отдела, ответственному за предоставление  муниципальной услуги.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административного действия является издание постановления администрации района о разрешении на вступление  в брак лицам, не достигшим брачного возраста, либо письменное уведомление об отказе.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исполнения данного административного действия  составляет 14 дней на подготовку и согласования постановления администрации района о разрешении на вступление  в брак лицам, не достигшим брачного возраста, со дня принятия решения о предоставлении муниципальной услуги и 2 дня    на подготовку письменного уведомления об отказе.</w:t>
      </w:r>
    </w:p>
    <w:p w:rsidR="003869A3" w:rsidRDefault="003869A3" w:rsidP="003869A3">
      <w:pPr>
        <w:spacing w:line="2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>
        <w:rPr>
          <w:bCs/>
          <w:sz w:val="28"/>
          <w:szCs w:val="28"/>
        </w:rPr>
        <w:t>Выдача заявителю постановления  администрации района о разрешении на вступление в брак лицам, не достигшим брачного возраста, либо письменного уведомления об отказе  в предоставлении муниципальной услуге.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начала административного действия  является постановление администрации района о разрешении на вступление  в брак лицам, не достигшим брачного возраста, или письменное уведомление об отказе.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Ответственным за исполнение данной административной процедуры является специалист отдела, ответственный за приём и регистрацию документов.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 отдела, ответственный за исполнение данного административного действия, выполняет следующие действия: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приглашает заявителей в администрацию района;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фиксирует в журнале регистрации исходящей документации с указанием даты и номера исходящего документа постановление администрации района о разрешении на вступление  в брак лицам, не достигшим брачного возраста, или письменное уведомление об отказе в  предоставлении муниципальной услуги;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выдаёт лично на руки заявителям постановление администрации района о разрешении на вступление  в брак лицам, не достигшим брачного возраста, </w:t>
      </w:r>
      <w:r>
        <w:rPr>
          <w:sz w:val="28"/>
          <w:szCs w:val="28"/>
        </w:rPr>
        <w:lastRenderedPageBreak/>
        <w:t>либо письменное уведомление об отказе в  предоставлении муниципальной услуги;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просит расписаться заявителей </w:t>
      </w:r>
      <w:proofErr w:type="gramStart"/>
      <w:r>
        <w:rPr>
          <w:sz w:val="28"/>
          <w:szCs w:val="28"/>
        </w:rPr>
        <w:t>в журнале регистрации исходящей документации в получении постановления администрации района о разрешении на вступление  в брак</w:t>
      </w:r>
      <w:proofErr w:type="gramEnd"/>
      <w:r>
        <w:rPr>
          <w:sz w:val="28"/>
          <w:szCs w:val="28"/>
        </w:rPr>
        <w:t xml:space="preserve"> лицам, не достигшим брачного возраста, или письменного уведомления об отказе в  предоставлении муниципальной услуги.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случае подачи заявителем заявлений и документов в электронном виде через региональный портал </w:t>
      </w:r>
      <w:hyperlink r:id="rId20" w:history="1">
        <w:r>
          <w:rPr>
            <w:rStyle w:val="a4"/>
          </w:rPr>
          <w:t>http://gosuslugi.astrobl.ru</w:t>
        </w:r>
      </w:hyperlink>
      <w:r>
        <w:rPr>
          <w:sz w:val="28"/>
          <w:szCs w:val="28"/>
        </w:rPr>
        <w:t xml:space="preserve"> и единый портал  </w:t>
      </w:r>
      <w:hyperlink r:id="rId21" w:history="1">
        <w:r>
          <w:rPr>
            <w:rStyle w:val="a4"/>
          </w:rPr>
          <w:t>http://www.gosuslugi.ru</w:t>
        </w:r>
      </w:hyperlink>
      <w:r>
        <w:rPr>
          <w:sz w:val="28"/>
          <w:szCs w:val="28"/>
        </w:rPr>
        <w:t xml:space="preserve">, должностное лицо, ответственное за приём и регистрацию документов, направляет заявителю в электронном виде (отсканированные в формате </w:t>
      </w:r>
      <w:r>
        <w:rPr>
          <w:sz w:val="28"/>
          <w:szCs w:val="28"/>
          <w:lang w:val="en-US"/>
        </w:rPr>
        <w:t>Portable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Document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Format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)) постановление администрации о разрешении на вступление в брак лицам, не достигшим брачного возраста, либо письменное уведомление</w:t>
      </w:r>
      <w:proofErr w:type="gramEnd"/>
      <w:r>
        <w:rPr>
          <w:sz w:val="28"/>
          <w:szCs w:val="28"/>
        </w:rPr>
        <w:t xml:space="preserve"> об отказе в предоставлении муниципальной услуги.</w:t>
      </w:r>
    </w:p>
    <w:p w:rsidR="003869A3" w:rsidRDefault="003869A3" w:rsidP="003869A3">
      <w:pPr>
        <w:spacing w:line="2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Результатом исполнения данного административного действия является в</w:t>
      </w:r>
      <w:r>
        <w:rPr>
          <w:bCs/>
          <w:sz w:val="28"/>
          <w:szCs w:val="28"/>
        </w:rPr>
        <w:t>ыдача заявителю постановления  администрации района о разрешении на вступление в брак лицам, не достигшим брачного возраста, либо письменного уведомления об отказе  в предоставлении муниципальной услуги.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Максимальный срок исполнения данного административного действия  –  3дня.</w:t>
      </w:r>
    </w:p>
    <w:p w:rsidR="003869A3" w:rsidRDefault="003869A3" w:rsidP="003869A3">
      <w:pPr>
        <w:spacing w:line="200" w:lineRule="atLeast"/>
        <w:jc w:val="center"/>
        <w:rPr>
          <w:sz w:val="28"/>
          <w:szCs w:val="28"/>
        </w:rPr>
      </w:pPr>
    </w:p>
    <w:p w:rsidR="003869A3" w:rsidRPr="00FE5965" w:rsidRDefault="003869A3" w:rsidP="003869A3">
      <w:pPr>
        <w:spacing w:line="200" w:lineRule="atLeast"/>
        <w:jc w:val="center"/>
        <w:rPr>
          <w:b/>
          <w:sz w:val="28"/>
          <w:szCs w:val="28"/>
        </w:rPr>
      </w:pPr>
      <w:r w:rsidRPr="00FE5965">
        <w:rPr>
          <w:b/>
          <w:sz w:val="28"/>
          <w:szCs w:val="28"/>
        </w:rPr>
        <w:t xml:space="preserve">4.  Формы </w:t>
      </w:r>
      <w:proofErr w:type="gramStart"/>
      <w:r w:rsidRPr="00FE5965">
        <w:rPr>
          <w:b/>
          <w:sz w:val="28"/>
          <w:szCs w:val="28"/>
        </w:rPr>
        <w:t>контроля за</w:t>
      </w:r>
      <w:proofErr w:type="gramEnd"/>
      <w:r w:rsidRPr="00FE5965">
        <w:rPr>
          <w:b/>
          <w:sz w:val="28"/>
          <w:szCs w:val="28"/>
        </w:rPr>
        <w:t xml:space="preserve"> исполнением  административного регламента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69A3" w:rsidRDefault="003869A3" w:rsidP="003869A3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 при предоставлении муниципальной услуги, осуществляется начальником отдела.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Начальник и специалисты отдела несут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 прием и  регистрацию заявлений и документов, </w:t>
      </w:r>
      <w:proofErr w:type="gramStart"/>
      <w:r>
        <w:rPr>
          <w:sz w:val="28"/>
          <w:szCs w:val="28"/>
        </w:rPr>
        <w:t>указанными</w:t>
      </w:r>
      <w:proofErr w:type="gramEnd"/>
      <w:r>
        <w:rPr>
          <w:sz w:val="28"/>
          <w:szCs w:val="28"/>
        </w:rPr>
        <w:t xml:space="preserve"> в пункте 2.6 административного регламента на предоставление  муниципальной услуги;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ab/>
        <w:t xml:space="preserve">- рассмотрение  заявлений и документов </w:t>
      </w:r>
      <w:proofErr w:type="gramStart"/>
      <w:r>
        <w:rPr>
          <w:rFonts w:eastAsia="Arial Unicode MS"/>
          <w:bCs/>
          <w:sz w:val="28"/>
          <w:szCs w:val="28"/>
        </w:rPr>
        <w:t>указанными</w:t>
      </w:r>
      <w:proofErr w:type="gramEnd"/>
      <w:r>
        <w:rPr>
          <w:rFonts w:eastAsia="Arial Unicode MS"/>
          <w:bCs/>
          <w:sz w:val="28"/>
          <w:szCs w:val="28"/>
        </w:rPr>
        <w:t xml:space="preserve"> в пункте 2.6 административного регламента на предоставление  муниципальной услуги</w:t>
      </w:r>
      <w:r>
        <w:rPr>
          <w:sz w:val="28"/>
          <w:szCs w:val="28"/>
        </w:rPr>
        <w:t>;</w:t>
      </w:r>
    </w:p>
    <w:p w:rsidR="003869A3" w:rsidRDefault="003869A3" w:rsidP="003869A3">
      <w:pPr>
        <w:spacing w:line="200" w:lineRule="atLeast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ab/>
        <w:t>- подготовку  проекта постановления администрации района о</w:t>
      </w:r>
      <w:r>
        <w:rPr>
          <w:bCs/>
          <w:sz w:val="28"/>
          <w:szCs w:val="28"/>
        </w:rPr>
        <w:t xml:space="preserve"> разрешении на вступление в брак лицам, не достигшим брачного возраста, л</w:t>
      </w:r>
      <w:r>
        <w:rPr>
          <w:rFonts w:eastAsia="Arial Unicode MS"/>
          <w:bCs/>
          <w:sz w:val="28"/>
          <w:szCs w:val="28"/>
        </w:rPr>
        <w:t>ибо письменного уведомления об отказе в предоставлении муниципальной услуги</w:t>
      </w:r>
      <w:r>
        <w:rPr>
          <w:bCs/>
          <w:sz w:val="28"/>
          <w:szCs w:val="28"/>
        </w:rPr>
        <w:t>;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 выдачу заявителю постановления администрации района о разрешении на вступление в брак лицам, не достигшим брачного возраста  или письменного уведомления об отказе  в предоставлении муниципальной услуги</w:t>
      </w:r>
      <w:r>
        <w:rPr>
          <w:sz w:val="28"/>
          <w:szCs w:val="28"/>
        </w:rPr>
        <w:t>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Персональная ответственность специалистов закрепляется в их должностных инструкциях.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Контроль полноты и качества предоставления муниципальной услуги осуществляется главой администрации МО «Володарский район»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района.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Периодичность проведения проверок, полноты и качества предоставления муниципальной услуги носит плановый характер (осуществляется на основании правовых актов администрации МО «Володарский район»), тематический характер (проверка предоставления услуги отдельным категориям заявителей) и внеплановый характер (по конкретному обращению заявителя).</w:t>
      </w:r>
    </w:p>
    <w:p w:rsidR="003869A3" w:rsidRDefault="003869A3" w:rsidP="003869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отдела обязаны им предоставить возможность ознакомления с документами и материалами, относящимися к предоставлению муниципальной услуги, а такж</w:t>
      </w:r>
      <w:r w:rsidR="00AF057B">
        <w:rPr>
          <w:sz w:val="28"/>
          <w:szCs w:val="28"/>
        </w:rPr>
        <w:t>е непосредственно затрагивающи</w:t>
      </w:r>
      <w:r>
        <w:rPr>
          <w:sz w:val="28"/>
          <w:szCs w:val="28"/>
        </w:rPr>
        <w:t>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 результатам рассмотрения документов и материалов граждане, их объединения и организации направляют в администрацию или непосредственно в отдел предложения, рекомендации по совершенствованию качества и порядка предоставления услуги, а также заявления и жалобы с сообщением о нарушении должностными лицами отдела,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</w:t>
      </w:r>
      <w:proofErr w:type="gramEnd"/>
    </w:p>
    <w:p w:rsidR="003869A3" w:rsidRDefault="003869A3" w:rsidP="003869A3">
      <w:pPr>
        <w:spacing w:line="200" w:lineRule="atLeast"/>
        <w:jc w:val="center"/>
        <w:rPr>
          <w:sz w:val="28"/>
          <w:szCs w:val="28"/>
        </w:rPr>
      </w:pPr>
    </w:p>
    <w:p w:rsidR="003869A3" w:rsidRPr="00FE5965" w:rsidRDefault="003869A3" w:rsidP="003869A3">
      <w:pPr>
        <w:jc w:val="center"/>
        <w:rPr>
          <w:b/>
          <w:color w:val="000000"/>
          <w:sz w:val="28"/>
          <w:szCs w:val="28"/>
        </w:rPr>
      </w:pPr>
      <w:r w:rsidRPr="00FE5965">
        <w:rPr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отдела, предоставляющего муниципальную услугу, а также должностных лиц, муниципальных служащих</w:t>
      </w:r>
    </w:p>
    <w:p w:rsidR="003869A3" w:rsidRDefault="003869A3" w:rsidP="003869A3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 Информация для заявителей об их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имеют право на досудебное (внесудебное) обжалование действий (бездействия) и решений, принятых в ходе предоставления муниципальной услуги. 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Предмет досудебного (внесудебного) обжалования.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  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 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 Порядок подачи и рассмотрения жалобы.</w:t>
      </w:r>
    </w:p>
    <w:p w:rsidR="003869A3" w:rsidRDefault="003869A3" w:rsidP="003869A3">
      <w:pPr>
        <w:ind w:right="-14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5.3.1. Жалоба может быть направлена по почте, с использованием сети Интернет, официального сайта администрации, единого портала либо регионального портала, а также может быть принята при личном приеме </w:t>
      </w:r>
      <w:r>
        <w:rPr>
          <w:color w:val="000000"/>
          <w:sz w:val="28"/>
          <w:szCs w:val="28"/>
        </w:rPr>
        <w:t>заявителя.</w:t>
      </w:r>
    </w:p>
    <w:p w:rsidR="003869A3" w:rsidRDefault="003869A3" w:rsidP="003869A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5.3.2. Почтовый адрес администрации  МО «Володарский район»: 416170, Астраханская область, п. Володарский пл. Октябрьская, 2, администрация МО «Володарский район»;</w:t>
      </w:r>
    </w:p>
    <w:p w:rsidR="003869A3" w:rsidRDefault="003869A3" w:rsidP="003869A3">
      <w:pPr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Адрес электронной почты администрации МО «Володарский район»: </w:t>
      </w:r>
      <w:hyperlink r:id="rId22" w:history="1">
        <w:r w:rsidRPr="00602E90">
          <w:rPr>
            <w:rStyle w:val="a4"/>
            <w:lang w:eastAsia="ar-SA"/>
          </w:rPr>
          <w:t xml:space="preserve"> </w:t>
        </w:r>
        <w:proofErr w:type="spellStart"/>
        <w:r w:rsidRPr="00602E90">
          <w:rPr>
            <w:rStyle w:val="a4"/>
            <w:lang w:val="en-US" w:eastAsia="ar-SA"/>
          </w:rPr>
          <w:t>regionvol</w:t>
        </w:r>
        <w:proofErr w:type="spellEnd"/>
        <w:r w:rsidRPr="00602E90">
          <w:rPr>
            <w:rStyle w:val="a4"/>
          </w:rPr>
          <w:t xml:space="preserve"> @</w:t>
        </w:r>
        <w:proofErr w:type="spellStart"/>
        <w:r w:rsidRPr="00602E90">
          <w:rPr>
            <w:rStyle w:val="a4"/>
          </w:rPr>
          <w:t>astranet.ru</w:t>
        </w:r>
        <w:proofErr w:type="spellEnd"/>
      </w:hyperlink>
      <w:r>
        <w:rPr>
          <w:color w:val="000000"/>
          <w:sz w:val="28"/>
          <w:szCs w:val="28"/>
          <w:u w:val="single"/>
        </w:rPr>
        <w:t>.</w:t>
      </w:r>
    </w:p>
    <w:p w:rsidR="003869A3" w:rsidRDefault="003869A3" w:rsidP="003869A3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отдела культуры, молодежи и туризма администрации муниципального образования «Володарский район»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416170, Астраханская область, п. Володарский пл. Октябрьская, 2;</w:t>
      </w:r>
    </w:p>
    <w:p w:rsidR="003869A3" w:rsidRDefault="003869A3" w:rsidP="003869A3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>Адрес электронной почты отдела культуры, молодежи и туризма  администрации муниципального образования «Володарский район</w:t>
      </w:r>
      <w:r>
        <w:rPr>
          <w:color w:val="000000"/>
          <w:sz w:val="28"/>
          <w:szCs w:val="28"/>
        </w:rPr>
        <w:t xml:space="preserve">»: </w:t>
      </w:r>
      <w:hyperlink r:id="rId23" w:history="1">
        <w:r w:rsidRPr="00602E90">
          <w:rPr>
            <w:rStyle w:val="a4"/>
            <w:lang w:val="en-US"/>
          </w:rPr>
          <w:t>molodez</w:t>
        </w:r>
        <w:r w:rsidRPr="00602E90">
          <w:rPr>
            <w:rStyle w:val="a4"/>
          </w:rPr>
          <w:t>-</w:t>
        </w:r>
        <w:r w:rsidRPr="00602E90">
          <w:rPr>
            <w:rStyle w:val="a4"/>
            <w:lang w:val="en-US"/>
          </w:rPr>
          <w:t>volod</w:t>
        </w:r>
        <w:r w:rsidRPr="00602E90">
          <w:rPr>
            <w:rStyle w:val="a4"/>
          </w:rPr>
          <w:t>@</w:t>
        </w:r>
        <w:proofErr w:type="spellStart"/>
        <w:r w:rsidRPr="00602E90">
          <w:rPr>
            <w:rStyle w:val="a4"/>
          </w:rPr>
          <w:t>yandex.ru</w:t>
        </w:r>
        <w:proofErr w:type="spellEnd"/>
      </w:hyperlink>
      <w:r>
        <w:rPr>
          <w:sz w:val="26"/>
          <w:szCs w:val="26"/>
        </w:rPr>
        <w:t xml:space="preserve">; </w:t>
      </w:r>
    </w:p>
    <w:p w:rsidR="003869A3" w:rsidRDefault="003869A3" w:rsidP="003869A3">
      <w:pPr>
        <w:ind w:firstLine="567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24" w:history="1">
        <w:r>
          <w:rPr>
            <w:rStyle w:val="a4"/>
          </w:rPr>
          <w:t>http://www.gosuslugi.ru</w:t>
        </w:r>
      </w:hyperlink>
      <w:r>
        <w:rPr>
          <w:color w:val="000000"/>
          <w:sz w:val="26"/>
          <w:szCs w:val="26"/>
        </w:rPr>
        <w:t>;</w:t>
      </w:r>
    </w:p>
    <w:p w:rsidR="003869A3" w:rsidRDefault="003869A3" w:rsidP="003869A3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>Адрес регионального портала</w:t>
      </w:r>
      <w:r>
        <w:rPr>
          <w:color w:val="000000"/>
          <w:sz w:val="28"/>
          <w:szCs w:val="28"/>
        </w:rPr>
        <w:t xml:space="preserve">: </w:t>
      </w:r>
      <w:hyperlink r:id="rId25" w:history="1">
        <w:r>
          <w:rPr>
            <w:rStyle w:val="a4"/>
          </w:rPr>
          <w:t>http://gosuslugi.astrobl.ru</w:t>
        </w:r>
      </w:hyperlink>
      <w:r>
        <w:rPr>
          <w:sz w:val="26"/>
          <w:szCs w:val="26"/>
        </w:rPr>
        <w:t xml:space="preserve">. </w:t>
      </w:r>
    </w:p>
    <w:p w:rsidR="003869A3" w:rsidRDefault="003869A3" w:rsidP="003869A3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5.3.3</w:t>
      </w:r>
      <w:r>
        <w:rPr>
          <w:color w:val="000000"/>
          <w:sz w:val="28"/>
          <w:szCs w:val="28"/>
        </w:rPr>
        <w:t>. Личный приём заявителей в администрации района осуществляют глава района и его заместители. Личный прием заявителей проводится по местонахождению администрации, указанному в подпункте 5.3.2 пункта 5.3 административного регламента.</w:t>
      </w:r>
    </w:p>
    <w:p w:rsidR="003869A3" w:rsidRDefault="003869A3" w:rsidP="003869A3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Личный приём  заявителей проводится согласно предварительной  записи  с 08.00 до 10.00. При личном приеме заявитель предъявляет документ, удостоверяющий его личность.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устной жалобы</w:t>
      </w:r>
      <w:r>
        <w:rPr>
          <w:sz w:val="28"/>
          <w:szCs w:val="28"/>
        </w:rPr>
        <w:t xml:space="preserve">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Исчерпывающий перечень оснований для отказа в рассмотрении жалобы либо приостановления ее рассмотрения.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если в письменной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  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или должностное лицо отдела, при получении письменной жалобы, в которой содержатся нецензурные либо оскорбительные выражения, угрозы жизни, здоровью и имуществу администрации, должностного лица отдела,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письменной жалобы не поддается прочтению, ответ на жалобу не дается и она не подлежит направлению на рассмотрение в администрацию,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отдела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орган, учреждение или одному и тому же должностному лицу. О данном решении уведомляется заявитель, направивший жалобу.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6" w:history="1">
        <w:r w:rsidRPr="00D67A1F">
          <w:rPr>
            <w:rStyle w:val="a4"/>
            <w:sz w:val="28"/>
            <w:szCs w:val="28"/>
          </w:rPr>
          <w:t>тайну</w:t>
        </w:r>
      </w:hyperlink>
      <w:r>
        <w:rPr>
          <w:sz w:val="28"/>
          <w:szCs w:val="28"/>
        </w:rPr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 отдела.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об отказе в рассмотрении жалобы либо о приостановлении ее рассмотрения принимается должностным лицом отдела в установленном настоящим разделом административного регламента порядке.</w:t>
      </w:r>
    </w:p>
    <w:p w:rsidR="003869A3" w:rsidRDefault="003869A3" w:rsidP="003869A3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5.5. Основанием для начала процедуры досудебного (внесудебного) обжалования является поступление жалобы заявителя в администрацию или соответствующему должностному лицу отдела.</w:t>
      </w:r>
    </w:p>
    <w:p w:rsidR="003869A3" w:rsidRDefault="003869A3" w:rsidP="003869A3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3869A3" w:rsidRDefault="003869A3" w:rsidP="003869A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наименование  органа местного самоуправления, в который направляется жалоба,  фамилия, имя и отчество должностного лица отдела, решения и действия (бездействие) которых обжалуются; </w:t>
      </w:r>
    </w:p>
    <w:p w:rsidR="003869A3" w:rsidRDefault="003869A3" w:rsidP="003869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69A3" w:rsidRDefault="003869A3" w:rsidP="00386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color w:val="000000"/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>, должностного лица отдела;</w:t>
      </w:r>
    </w:p>
    <w:p w:rsidR="003869A3" w:rsidRDefault="003869A3" w:rsidP="00386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color w:val="000000"/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>, должностного лица отдела. Заявителем могут быть представлены документы (при наличии), подтверждающие доводы заявителя, либо их копии.</w:t>
      </w:r>
    </w:p>
    <w:p w:rsidR="003869A3" w:rsidRDefault="003869A3" w:rsidP="00386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Права заявителей на получение информации и документов, необходимых для обоснования и рассмотрения жалобы.</w:t>
      </w:r>
    </w:p>
    <w:p w:rsidR="003869A3" w:rsidRDefault="003869A3" w:rsidP="00386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 </w:t>
      </w:r>
    </w:p>
    <w:p w:rsidR="003869A3" w:rsidRDefault="003869A3" w:rsidP="003869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или должностное лицо отдела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 w:rsidRPr="00EF52F7">
          <w:rPr>
            <w:rStyle w:val="a4"/>
            <w:sz w:val="28"/>
            <w:szCs w:val="28"/>
          </w:rPr>
          <w:t>тайну</w:t>
        </w:r>
      </w:hyperlink>
      <w:r>
        <w:rPr>
          <w:sz w:val="28"/>
          <w:szCs w:val="28"/>
        </w:rPr>
        <w:t>, и для которых установлен особый порядок предоставления.</w:t>
      </w:r>
      <w:proofErr w:type="gramEnd"/>
    </w:p>
    <w:p w:rsidR="003869A3" w:rsidRDefault="003869A3" w:rsidP="00386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Органы местного самоуправления, которым может быть адресована жалоба заявителя в досудебном (внесудебном) порядке. </w:t>
      </w:r>
    </w:p>
    <w:p w:rsidR="003869A3" w:rsidRDefault="003869A3" w:rsidP="003869A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3869A3" w:rsidRDefault="003869A3" w:rsidP="00386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Сроки рассмотрения жалобы. </w:t>
      </w:r>
    </w:p>
    <w:p w:rsidR="003869A3" w:rsidRDefault="003869A3" w:rsidP="003869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Жалоба, поступившая в администрацию подлежит рассмотрению должностным лицом, наделенным полномочиями по рассмотрению жалоб, в течение 30 дней со дня ее регистрации, а в случае обжалования отказа администрации, должностного лица отдела в приеме документов у заявителя либо в исправлении допущенных опечаток и ошибок или в случае обжалования </w:t>
      </w:r>
      <w:r>
        <w:rPr>
          <w:sz w:val="28"/>
          <w:szCs w:val="28"/>
        </w:rPr>
        <w:lastRenderedPageBreak/>
        <w:t>нарушения установленного срока таких исправлений - в течение пяти рабочих дней со дня ее регистрации</w:t>
      </w:r>
      <w:proofErr w:type="gramEnd"/>
      <w:r>
        <w:rPr>
          <w:sz w:val="28"/>
          <w:szCs w:val="28"/>
        </w:rPr>
        <w:t>, если Правительством Российской Федерации не установлен сокращенный срок рассмотрения жалобы.</w:t>
      </w:r>
    </w:p>
    <w:p w:rsidR="003869A3" w:rsidRDefault="003869A3" w:rsidP="00386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Результат досудебного (внесудебного) обжалования.</w:t>
      </w:r>
    </w:p>
    <w:p w:rsidR="003869A3" w:rsidRDefault="003869A3" w:rsidP="00386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 По результатам рассмотрения жалобы принимается одно из следующих решений:  </w:t>
      </w:r>
    </w:p>
    <w:p w:rsidR="003869A3" w:rsidRDefault="003869A3" w:rsidP="003869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удовлетворяется жалоба, в том числе в форме отмены принятого решения, исправления допущенных администрацией или должностным лицом отдела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а также в иных формах;</w:t>
      </w:r>
      <w:proofErr w:type="gramEnd"/>
    </w:p>
    <w:p w:rsidR="003869A3" w:rsidRDefault="003869A3" w:rsidP="00386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отказывается в удовлетворении жалобы. </w:t>
      </w:r>
    </w:p>
    <w:p w:rsidR="003869A3" w:rsidRDefault="003869A3" w:rsidP="00386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5.9.2. Не позднее дня, следующего за днем принятия решений, указанных в подпункте 5.9.1 пункта 5.9,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869A3" w:rsidRDefault="003869A3" w:rsidP="00386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5.9.3.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  </w:t>
      </w:r>
    </w:p>
    <w:p w:rsidR="003869A3" w:rsidRDefault="003869A3" w:rsidP="003869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5.9.4.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3869A3" w:rsidRDefault="003869A3" w:rsidP="003869A3">
      <w:pPr>
        <w:spacing w:line="200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869A3" w:rsidRDefault="003869A3" w:rsidP="003869A3">
      <w:pPr>
        <w:spacing w:line="200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3869A3" w:rsidRDefault="003869A3" w:rsidP="003869A3">
      <w:pPr>
        <w:spacing w:line="200" w:lineRule="atLeast"/>
        <w:jc w:val="both"/>
        <w:rPr>
          <w:color w:val="FF0000"/>
          <w:sz w:val="28"/>
          <w:szCs w:val="28"/>
        </w:rPr>
      </w:pPr>
    </w:p>
    <w:p w:rsidR="003869A3" w:rsidRDefault="003869A3" w:rsidP="003869A3">
      <w:pPr>
        <w:spacing w:line="200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ind w:firstLine="851"/>
        <w:jc w:val="right"/>
        <w:rPr>
          <w:sz w:val="28"/>
          <w:szCs w:val="28"/>
        </w:rPr>
      </w:pPr>
      <w:r w:rsidRPr="00874CC3">
        <w:rPr>
          <w:sz w:val="24"/>
          <w:szCs w:val="24"/>
        </w:rPr>
        <w:lastRenderedPageBreak/>
        <w:t xml:space="preserve">  </w:t>
      </w:r>
      <w:r>
        <w:rPr>
          <w:sz w:val="28"/>
          <w:szCs w:val="28"/>
        </w:rPr>
        <w:t xml:space="preserve">Приложение № 2 </w:t>
      </w:r>
    </w:p>
    <w:p w:rsidR="003869A3" w:rsidRDefault="003869A3" w:rsidP="003869A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869A3" w:rsidRDefault="003869A3" w:rsidP="003869A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869A3" w:rsidRDefault="003869A3" w:rsidP="003869A3">
      <w:pPr>
        <w:ind w:firstLine="851"/>
        <w:jc w:val="right"/>
        <w:rPr>
          <w:sz w:val="28"/>
          <w:szCs w:val="28"/>
          <w:u w:val="single"/>
        </w:rPr>
      </w:pPr>
      <w:r w:rsidRPr="003869A3">
        <w:rPr>
          <w:sz w:val="28"/>
          <w:szCs w:val="28"/>
          <w:u w:val="single"/>
        </w:rPr>
        <w:t>от 18.04.2016 г. № 93</w:t>
      </w:r>
    </w:p>
    <w:p w:rsidR="003869A3" w:rsidRPr="00874CC3" w:rsidRDefault="003869A3" w:rsidP="003869A3">
      <w:pPr>
        <w:pStyle w:val="3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69A3" w:rsidRDefault="003869A3" w:rsidP="003869A3">
      <w:pPr>
        <w:jc w:val="right"/>
        <w:rPr>
          <w:sz w:val="24"/>
          <w:szCs w:val="24"/>
        </w:rPr>
      </w:pPr>
      <w:r w:rsidRPr="00874CC3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869A3" w:rsidRPr="00874CC3" w:rsidRDefault="003869A3" w:rsidP="003869A3">
      <w:pPr>
        <w:jc w:val="right"/>
        <w:rPr>
          <w:sz w:val="24"/>
          <w:szCs w:val="24"/>
        </w:rPr>
      </w:pPr>
      <w:r w:rsidRPr="00874CC3">
        <w:rPr>
          <w:sz w:val="24"/>
          <w:szCs w:val="24"/>
        </w:rPr>
        <w:t xml:space="preserve">   Главе администрации</w:t>
      </w:r>
    </w:p>
    <w:p w:rsidR="003869A3" w:rsidRPr="00874CC3" w:rsidRDefault="003869A3" w:rsidP="003869A3">
      <w:pPr>
        <w:jc w:val="right"/>
        <w:rPr>
          <w:sz w:val="24"/>
          <w:szCs w:val="24"/>
        </w:rPr>
      </w:pPr>
      <w:r w:rsidRPr="00874CC3">
        <w:rPr>
          <w:sz w:val="24"/>
          <w:szCs w:val="24"/>
        </w:rPr>
        <w:t>МО "Володарский район"</w:t>
      </w:r>
    </w:p>
    <w:p w:rsidR="003869A3" w:rsidRPr="00874CC3" w:rsidRDefault="003869A3" w:rsidP="003869A3">
      <w:pPr>
        <w:jc w:val="right"/>
        <w:rPr>
          <w:sz w:val="24"/>
          <w:szCs w:val="24"/>
        </w:rPr>
      </w:pPr>
      <w:r w:rsidRPr="00874CC3">
        <w:rPr>
          <w:sz w:val="24"/>
          <w:szCs w:val="24"/>
        </w:rPr>
        <w:t>от_____________________</w:t>
      </w:r>
    </w:p>
    <w:p w:rsidR="003869A3" w:rsidRPr="00874CC3" w:rsidRDefault="003869A3" w:rsidP="003869A3">
      <w:pPr>
        <w:jc w:val="right"/>
        <w:rPr>
          <w:sz w:val="24"/>
          <w:szCs w:val="24"/>
        </w:rPr>
      </w:pPr>
      <w:r w:rsidRPr="00874CC3">
        <w:rPr>
          <w:sz w:val="24"/>
          <w:szCs w:val="24"/>
        </w:rPr>
        <w:t>_______________________</w:t>
      </w:r>
    </w:p>
    <w:p w:rsidR="003869A3" w:rsidRPr="00874CC3" w:rsidRDefault="003869A3" w:rsidP="003869A3">
      <w:pPr>
        <w:jc w:val="right"/>
        <w:rPr>
          <w:sz w:val="24"/>
          <w:szCs w:val="24"/>
        </w:rPr>
      </w:pPr>
      <w:r w:rsidRPr="00874CC3">
        <w:rPr>
          <w:sz w:val="24"/>
          <w:szCs w:val="24"/>
        </w:rPr>
        <w:t>проживающег</w:t>
      </w:r>
      <w:proofErr w:type="gramStart"/>
      <w:r w:rsidRPr="00874CC3">
        <w:rPr>
          <w:sz w:val="24"/>
          <w:szCs w:val="24"/>
        </w:rPr>
        <w:t>о(</w:t>
      </w:r>
      <w:proofErr w:type="gramEnd"/>
      <w:r w:rsidRPr="00874CC3">
        <w:rPr>
          <w:sz w:val="24"/>
          <w:szCs w:val="24"/>
        </w:rPr>
        <w:t>ей)________</w:t>
      </w:r>
    </w:p>
    <w:p w:rsidR="003869A3" w:rsidRPr="00874CC3" w:rsidRDefault="003869A3" w:rsidP="003869A3">
      <w:pPr>
        <w:jc w:val="right"/>
        <w:rPr>
          <w:sz w:val="24"/>
          <w:szCs w:val="24"/>
        </w:rPr>
      </w:pPr>
      <w:r w:rsidRPr="00874CC3">
        <w:rPr>
          <w:sz w:val="24"/>
          <w:szCs w:val="24"/>
        </w:rPr>
        <w:t>_________________________</w:t>
      </w:r>
    </w:p>
    <w:p w:rsidR="003869A3" w:rsidRPr="00874CC3" w:rsidRDefault="003869A3" w:rsidP="003869A3">
      <w:pPr>
        <w:spacing w:line="240" w:lineRule="exact"/>
        <w:jc w:val="both"/>
        <w:rPr>
          <w:b/>
          <w:sz w:val="24"/>
          <w:szCs w:val="24"/>
        </w:rPr>
      </w:pPr>
    </w:p>
    <w:p w:rsidR="003869A3" w:rsidRPr="00874CC3" w:rsidRDefault="003869A3" w:rsidP="003869A3">
      <w:pPr>
        <w:spacing w:line="240" w:lineRule="exact"/>
        <w:jc w:val="both"/>
        <w:rPr>
          <w:b/>
          <w:sz w:val="24"/>
          <w:szCs w:val="24"/>
        </w:rPr>
      </w:pPr>
    </w:p>
    <w:p w:rsidR="003869A3" w:rsidRPr="00874CC3" w:rsidRDefault="003869A3" w:rsidP="003869A3">
      <w:pPr>
        <w:spacing w:line="240" w:lineRule="exact"/>
        <w:jc w:val="both"/>
        <w:rPr>
          <w:b/>
          <w:sz w:val="24"/>
          <w:szCs w:val="24"/>
        </w:rPr>
      </w:pPr>
    </w:p>
    <w:p w:rsidR="003869A3" w:rsidRDefault="003869A3" w:rsidP="003869A3">
      <w:pPr>
        <w:spacing w:line="240" w:lineRule="exact"/>
        <w:jc w:val="center"/>
        <w:rPr>
          <w:b/>
          <w:sz w:val="24"/>
          <w:szCs w:val="24"/>
        </w:rPr>
      </w:pPr>
    </w:p>
    <w:p w:rsidR="003869A3" w:rsidRPr="00874CC3" w:rsidRDefault="003869A3" w:rsidP="003869A3">
      <w:pPr>
        <w:spacing w:line="240" w:lineRule="exact"/>
        <w:jc w:val="center"/>
        <w:rPr>
          <w:b/>
          <w:sz w:val="24"/>
          <w:szCs w:val="24"/>
        </w:rPr>
      </w:pPr>
      <w:proofErr w:type="gramStart"/>
      <w:r w:rsidRPr="00874CC3">
        <w:rPr>
          <w:b/>
          <w:sz w:val="24"/>
          <w:szCs w:val="24"/>
        </w:rPr>
        <w:t>З</w:t>
      </w:r>
      <w:proofErr w:type="gramEnd"/>
      <w:r w:rsidRPr="00874CC3">
        <w:rPr>
          <w:b/>
          <w:sz w:val="24"/>
          <w:szCs w:val="24"/>
        </w:rPr>
        <w:t xml:space="preserve"> А Я В Л Е Н И Е</w:t>
      </w:r>
    </w:p>
    <w:p w:rsidR="003869A3" w:rsidRDefault="003869A3" w:rsidP="003869A3">
      <w:pPr>
        <w:spacing w:line="240" w:lineRule="atLeast"/>
        <w:ind w:firstLine="709"/>
        <w:rPr>
          <w:sz w:val="24"/>
          <w:szCs w:val="24"/>
        </w:rPr>
      </w:pPr>
    </w:p>
    <w:p w:rsidR="003869A3" w:rsidRPr="00874CC3" w:rsidRDefault="003869A3" w:rsidP="003869A3">
      <w:pPr>
        <w:spacing w:line="240" w:lineRule="atLeast"/>
        <w:ind w:firstLine="709"/>
        <w:rPr>
          <w:sz w:val="24"/>
          <w:szCs w:val="24"/>
        </w:rPr>
      </w:pPr>
      <w:r w:rsidRPr="00874CC3">
        <w:rPr>
          <w:sz w:val="24"/>
          <w:szCs w:val="24"/>
        </w:rPr>
        <w:t xml:space="preserve">Прошу разрешить мне вступить в брак с несовершеннолетней (несовершеннолетним) _____________________________________________________________________, </w:t>
      </w:r>
    </w:p>
    <w:p w:rsidR="003869A3" w:rsidRPr="00874CC3" w:rsidRDefault="003869A3" w:rsidP="003869A3">
      <w:pPr>
        <w:spacing w:line="240" w:lineRule="atLeast"/>
        <w:ind w:firstLine="709"/>
        <w:jc w:val="center"/>
        <w:rPr>
          <w:sz w:val="24"/>
          <w:szCs w:val="24"/>
        </w:rPr>
      </w:pPr>
      <w:r w:rsidRPr="00874CC3">
        <w:rPr>
          <w:sz w:val="24"/>
          <w:szCs w:val="24"/>
        </w:rPr>
        <w:t>(Ф.И.О., дата рождения)</w:t>
      </w:r>
    </w:p>
    <w:p w:rsidR="003869A3" w:rsidRPr="00874CC3" w:rsidRDefault="003869A3" w:rsidP="003869A3">
      <w:pPr>
        <w:pStyle w:val="a5"/>
        <w:spacing w:after="0" w:line="240" w:lineRule="atLeast"/>
        <w:rPr>
          <w:rFonts w:cs="Times New Roman"/>
        </w:rPr>
      </w:pPr>
      <w:r w:rsidRPr="00874CC3">
        <w:rPr>
          <w:rFonts w:cs="Times New Roman"/>
        </w:rPr>
        <w:t>проживающей (-им) по адресу: ________________________________________________</w:t>
      </w:r>
      <w:proofErr w:type="gramStart"/>
      <w:r w:rsidRPr="00874CC3">
        <w:rPr>
          <w:rFonts w:cs="Times New Roman"/>
        </w:rPr>
        <w:t xml:space="preserve"> ,</w:t>
      </w:r>
      <w:proofErr w:type="gramEnd"/>
    </w:p>
    <w:p w:rsidR="003869A3" w:rsidRPr="00874CC3" w:rsidRDefault="003869A3" w:rsidP="003869A3">
      <w:pPr>
        <w:pStyle w:val="a5"/>
        <w:spacing w:after="0" w:line="240" w:lineRule="atLeast"/>
        <w:rPr>
          <w:rFonts w:cs="Times New Roman"/>
        </w:rPr>
      </w:pPr>
      <w:r w:rsidRPr="00874CC3">
        <w:rPr>
          <w:rFonts w:cs="Times New Roman"/>
        </w:rPr>
        <w:t xml:space="preserve">так как нахожусь с ней (с ним) в фактически сложившихся брачных отношениях. </w:t>
      </w:r>
    </w:p>
    <w:p w:rsidR="003869A3" w:rsidRPr="00874CC3" w:rsidRDefault="003869A3" w:rsidP="003869A3">
      <w:pPr>
        <w:pStyle w:val="a5"/>
        <w:spacing w:after="0" w:line="240" w:lineRule="atLeast"/>
        <w:rPr>
          <w:rFonts w:cs="Times New Roman"/>
        </w:rPr>
      </w:pPr>
    </w:p>
    <w:p w:rsidR="003869A3" w:rsidRPr="00874CC3" w:rsidRDefault="003869A3" w:rsidP="003869A3">
      <w:pPr>
        <w:tabs>
          <w:tab w:val="right" w:pos="9071"/>
        </w:tabs>
        <w:spacing w:line="300" w:lineRule="exact"/>
        <w:jc w:val="both"/>
        <w:rPr>
          <w:sz w:val="24"/>
          <w:szCs w:val="24"/>
          <w:u w:val="single"/>
        </w:rPr>
      </w:pPr>
    </w:p>
    <w:p w:rsidR="003869A3" w:rsidRPr="00874CC3" w:rsidRDefault="003869A3" w:rsidP="003869A3">
      <w:pPr>
        <w:tabs>
          <w:tab w:val="right" w:pos="9071"/>
        </w:tabs>
        <w:spacing w:line="300" w:lineRule="exact"/>
        <w:jc w:val="both"/>
        <w:rPr>
          <w:sz w:val="24"/>
          <w:szCs w:val="24"/>
          <w:u w:val="single"/>
        </w:rPr>
      </w:pPr>
    </w:p>
    <w:p w:rsidR="003869A3" w:rsidRPr="00874CC3" w:rsidRDefault="003869A3" w:rsidP="003869A3">
      <w:pPr>
        <w:tabs>
          <w:tab w:val="right" w:pos="9071"/>
        </w:tabs>
        <w:spacing w:line="300" w:lineRule="exact"/>
        <w:jc w:val="both"/>
        <w:rPr>
          <w:sz w:val="24"/>
          <w:szCs w:val="24"/>
        </w:rPr>
      </w:pPr>
    </w:p>
    <w:p w:rsidR="003869A3" w:rsidRPr="00874CC3" w:rsidRDefault="003869A3" w:rsidP="003869A3">
      <w:pPr>
        <w:spacing w:line="240" w:lineRule="atLeast"/>
        <w:rPr>
          <w:sz w:val="24"/>
          <w:szCs w:val="24"/>
        </w:rPr>
      </w:pPr>
    </w:p>
    <w:p w:rsidR="003869A3" w:rsidRPr="00874CC3" w:rsidRDefault="003869A3" w:rsidP="003869A3">
      <w:pPr>
        <w:spacing w:line="240" w:lineRule="atLeast"/>
        <w:rPr>
          <w:sz w:val="24"/>
          <w:szCs w:val="24"/>
        </w:rPr>
      </w:pPr>
    </w:p>
    <w:p w:rsidR="003869A3" w:rsidRPr="00874CC3" w:rsidRDefault="003869A3" w:rsidP="003869A3">
      <w:pPr>
        <w:spacing w:line="240" w:lineRule="atLeast"/>
        <w:rPr>
          <w:sz w:val="24"/>
          <w:szCs w:val="24"/>
        </w:rPr>
      </w:pPr>
    </w:p>
    <w:p w:rsidR="003869A3" w:rsidRPr="00874CC3" w:rsidRDefault="003869A3" w:rsidP="003869A3">
      <w:pPr>
        <w:spacing w:line="240" w:lineRule="atLeast"/>
        <w:rPr>
          <w:sz w:val="24"/>
          <w:szCs w:val="24"/>
        </w:rPr>
      </w:pPr>
      <w:r w:rsidRPr="00874CC3">
        <w:rPr>
          <w:sz w:val="24"/>
          <w:szCs w:val="24"/>
        </w:rPr>
        <w:br/>
        <w:t>"______" _______________ 20___ г.</w:t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  <w:t xml:space="preserve">     </w:t>
      </w:r>
      <w:r w:rsidRPr="00874CC3">
        <w:rPr>
          <w:sz w:val="24"/>
          <w:szCs w:val="24"/>
        </w:rPr>
        <w:tab/>
        <w:t>_________________</w:t>
      </w:r>
    </w:p>
    <w:p w:rsidR="003869A3" w:rsidRPr="00874CC3" w:rsidRDefault="003869A3" w:rsidP="003869A3">
      <w:pPr>
        <w:spacing w:line="240" w:lineRule="atLeast"/>
        <w:jc w:val="both"/>
        <w:rPr>
          <w:sz w:val="24"/>
          <w:szCs w:val="24"/>
        </w:rPr>
      </w:pP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  <w:t xml:space="preserve">        (подпись)</w:t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  <w:r w:rsidRPr="00874CC3">
        <w:rPr>
          <w:sz w:val="24"/>
          <w:szCs w:val="24"/>
        </w:rPr>
        <w:tab/>
      </w:r>
    </w:p>
    <w:p w:rsidR="003869A3" w:rsidRPr="00874CC3" w:rsidRDefault="003869A3" w:rsidP="003869A3">
      <w:pPr>
        <w:rPr>
          <w:sz w:val="24"/>
          <w:szCs w:val="24"/>
        </w:rPr>
      </w:pPr>
    </w:p>
    <w:p w:rsidR="003869A3" w:rsidRPr="00874CC3" w:rsidRDefault="003869A3" w:rsidP="003869A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869A3" w:rsidRPr="00874CC3" w:rsidRDefault="003869A3" w:rsidP="003869A3">
      <w:pPr>
        <w:pStyle w:val="31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869A3" w:rsidRDefault="003869A3" w:rsidP="003869A3">
      <w:pPr>
        <w:pStyle w:val="31"/>
        <w:spacing w:after="0"/>
        <w:ind w:firstLine="709"/>
        <w:jc w:val="both"/>
        <w:rPr>
          <w:rFonts w:cs="Times New Roman"/>
          <w:sz w:val="24"/>
          <w:szCs w:val="28"/>
        </w:rPr>
      </w:pPr>
    </w:p>
    <w:p w:rsidR="003869A3" w:rsidRDefault="003869A3" w:rsidP="003869A3">
      <w:pPr>
        <w:pStyle w:val="31"/>
        <w:spacing w:after="0"/>
        <w:ind w:firstLine="709"/>
        <w:jc w:val="both"/>
        <w:rPr>
          <w:rFonts w:cs="Times New Roman"/>
          <w:sz w:val="24"/>
          <w:szCs w:val="28"/>
        </w:rPr>
      </w:pPr>
    </w:p>
    <w:p w:rsidR="003869A3" w:rsidRDefault="003869A3" w:rsidP="003869A3">
      <w:pPr>
        <w:pStyle w:val="31"/>
        <w:spacing w:after="0"/>
        <w:ind w:firstLine="709"/>
        <w:jc w:val="both"/>
        <w:rPr>
          <w:rFonts w:cs="Times New Roman"/>
          <w:sz w:val="24"/>
          <w:szCs w:val="28"/>
        </w:rPr>
      </w:pPr>
    </w:p>
    <w:p w:rsidR="003869A3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AF057B" w:rsidRPr="00AF057B" w:rsidRDefault="00AF057B" w:rsidP="00AF057B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 w:rsidRPr="00AF057B">
        <w:rPr>
          <w:rFonts w:ascii="Times New Roman" w:hAnsi="Times New Roman" w:cs="Times New Roman"/>
          <w:sz w:val="28"/>
          <w:szCs w:val="28"/>
        </w:rPr>
        <w:t>Верно:</w:t>
      </w: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A672DC" w:rsidRDefault="00A672DC" w:rsidP="003869A3">
      <w:pPr>
        <w:ind w:firstLine="851"/>
        <w:jc w:val="right"/>
        <w:rPr>
          <w:rFonts w:ascii="Calibri" w:eastAsia="Lucida Sans Unicode" w:hAnsi="Calibri"/>
          <w:kern w:val="1"/>
          <w:sz w:val="22"/>
          <w:szCs w:val="22"/>
          <w:lang w:eastAsia="ar-SA"/>
        </w:rPr>
      </w:pPr>
    </w:p>
    <w:p w:rsidR="003869A3" w:rsidRDefault="003869A3" w:rsidP="003869A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869A3" w:rsidRDefault="003869A3" w:rsidP="003869A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869A3" w:rsidRDefault="003869A3" w:rsidP="003869A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869A3" w:rsidRDefault="003869A3" w:rsidP="003869A3">
      <w:pPr>
        <w:ind w:firstLine="851"/>
        <w:jc w:val="right"/>
        <w:rPr>
          <w:sz w:val="28"/>
          <w:szCs w:val="28"/>
          <w:u w:val="single"/>
        </w:rPr>
      </w:pPr>
      <w:r w:rsidRPr="003869A3">
        <w:rPr>
          <w:sz w:val="28"/>
          <w:szCs w:val="28"/>
          <w:u w:val="single"/>
        </w:rPr>
        <w:t>от 18.04.2016 г. № 93</w:t>
      </w:r>
    </w:p>
    <w:p w:rsidR="003869A3" w:rsidRDefault="003869A3" w:rsidP="003869A3">
      <w:pPr>
        <w:pStyle w:val="3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69A3" w:rsidRPr="007C124E" w:rsidRDefault="003869A3" w:rsidP="003869A3">
      <w:pPr>
        <w:jc w:val="right"/>
        <w:rPr>
          <w:sz w:val="24"/>
          <w:szCs w:val="24"/>
        </w:rPr>
      </w:pPr>
      <w:r w:rsidRPr="007C124E">
        <w:rPr>
          <w:sz w:val="24"/>
          <w:szCs w:val="24"/>
        </w:rPr>
        <w:t>Главе администрации</w:t>
      </w:r>
    </w:p>
    <w:p w:rsidR="003869A3" w:rsidRPr="007C124E" w:rsidRDefault="003869A3" w:rsidP="003869A3">
      <w:pPr>
        <w:jc w:val="right"/>
        <w:rPr>
          <w:sz w:val="24"/>
          <w:szCs w:val="24"/>
        </w:rPr>
      </w:pPr>
      <w:r w:rsidRPr="007C124E">
        <w:rPr>
          <w:sz w:val="24"/>
          <w:szCs w:val="24"/>
        </w:rPr>
        <w:t>МО "Володарский район"</w:t>
      </w:r>
    </w:p>
    <w:p w:rsidR="003869A3" w:rsidRPr="007C124E" w:rsidRDefault="003869A3" w:rsidP="003869A3">
      <w:pPr>
        <w:jc w:val="right"/>
        <w:rPr>
          <w:sz w:val="24"/>
          <w:szCs w:val="24"/>
        </w:rPr>
      </w:pPr>
      <w:r w:rsidRPr="007C124E">
        <w:rPr>
          <w:sz w:val="24"/>
          <w:szCs w:val="24"/>
        </w:rPr>
        <w:t>от_____________________</w:t>
      </w:r>
    </w:p>
    <w:p w:rsidR="003869A3" w:rsidRPr="007C124E" w:rsidRDefault="003869A3" w:rsidP="003869A3">
      <w:pPr>
        <w:jc w:val="right"/>
        <w:rPr>
          <w:sz w:val="24"/>
          <w:szCs w:val="24"/>
        </w:rPr>
      </w:pPr>
      <w:r w:rsidRPr="007C124E">
        <w:rPr>
          <w:sz w:val="24"/>
          <w:szCs w:val="24"/>
        </w:rPr>
        <w:t>_______________________</w:t>
      </w:r>
    </w:p>
    <w:p w:rsidR="003869A3" w:rsidRPr="007C124E" w:rsidRDefault="003869A3" w:rsidP="003869A3">
      <w:pPr>
        <w:jc w:val="right"/>
        <w:rPr>
          <w:sz w:val="24"/>
          <w:szCs w:val="24"/>
        </w:rPr>
      </w:pPr>
      <w:r w:rsidRPr="007C124E">
        <w:rPr>
          <w:sz w:val="24"/>
          <w:szCs w:val="24"/>
        </w:rPr>
        <w:t>проживающег</w:t>
      </w:r>
      <w:proofErr w:type="gramStart"/>
      <w:r w:rsidRPr="007C124E">
        <w:rPr>
          <w:sz w:val="24"/>
          <w:szCs w:val="24"/>
        </w:rPr>
        <w:t>о(</w:t>
      </w:r>
      <w:proofErr w:type="gramEnd"/>
      <w:r w:rsidRPr="007C124E">
        <w:rPr>
          <w:sz w:val="24"/>
          <w:szCs w:val="24"/>
        </w:rPr>
        <w:t>ей)________</w:t>
      </w:r>
    </w:p>
    <w:p w:rsidR="003869A3" w:rsidRPr="007C124E" w:rsidRDefault="003869A3" w:rsidP="003869A3">
      <w:pPr>
        <w:jc w:val="right"/>
        <w:rPr>
          <w:sz w:val="24"/>
          <w:szCs w:val="24"/>
        </w:rPr>
      </w:pPr>
      <w:r w:rsidRPr="007C124E">
        <w:rPr>
          <w:sz w:val="24"/>
          <w:szCs w:val="24"/>
        </w:rPr>
        <w:t>_________________________</w:t>
      </w:r>
    </w:p>
    <w:p w:rsidR="003869A3" w:rsidRPr="007C124E" w:rsidRDefault="003869A3" w:rsidP="003869A3">
      <w:pPr>
        <w:jc w:val="right"/>
        <w:rPr>
          <w:sz w:val="24"/>
          <w:szCs w:val="24"/>
        </w:rPr>
      </w:pPr>
      <w:r w:rsidRPr="007C124E">
        <w:rPr>
          <w:sz w:val="24"/>
          <w:szCs w:val="24"/>
        </w:rPr>
        <w:t>_________________________</w:t>
      </w:r>
    </w:p>
    <w:p w:rsidR="003869A3" w:rsidRPr="007C124E" w:rsidRDefault="003869A3" w:rsidP="003869A3">
      <w:pPr>
        <w:pStyle w:val="31"/>
        <w:spacing w:after="0"/>
        <w:rPr>
          <w:rFonts w:cs="Times New Roman"/>
          <w:sz w:val="24"/>
          <w:szCs w:val="24"/>
        </w:rPr>
      </w:pPr>
    </w:p>
    <w:p w:rsidR="003869A3" w:rsidRPr="007C124E" w:rsidRDefault="003869A3" w:rsidP="003869A3">
      <w:pPr>
        <w:pStyle w:val="31"/>
        <w:spacing w:after="0"/>
        <w:rPr>
          <w:rFonts w:cs="Times New Roman"/>
          <w:sz w:val="24"/>
          <w:szCs w:val="24"/>
        </w:rPr>
      </w:pPr>
    </w:p>
    <w:p w:rsidR="003869A3" w:rsidRPr="007C124E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</w:p>
    <w:p w:rsidR="003869A3" w:rsidRPr="007C124E" w:rsidRDefault="003869A3" w:rsidP="003869A3">
      <w:pPr>
        <w:pStyle w:val="3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24E">
        <w:rPr>
          <w:rFonts w:ascii="Times New Roman" w:hAnsi="Times New Roman" w:cs="Times New Roman"/>
          <w:sz w:val="24"/>
          <w:szCs w:val="24"/>
        </w:rPr>
        <w:t>Заявление</w:t>
      </w:r>
    </w:p>
    <w:p w:rsidR="003869A3" w:rsidRPr="007C124E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7C124E">
        <w:rPr>
          <w:rFonts w:ascii="Times New Roman" w:hAnsi="Times New Roman" w:cs="Times New Roman"/>
          <w:sz w:val="24"/>
          <w:szCs w:val="24"/>
        </w:rPr>
        <w:t>Прошу Вас снизить брачный возраст моей (моего) дочери (сына)___________________________________________________________________________________________________________________________________</w:t>
      </w:r>
    </w:p>
    <w:p w:rsidR="003869A3" w:rsidRPr="007C124E" w:rsidRDefault="003869A3" w:rsidP="003869A3">
      <w:pPr>
        <w:pStyle w:val="3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24E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3869A3" w:rsidRPr="007C124E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7C124E">
        <w:rPr>
          <w:rFonts w:ascii="Times New Roman" w:hAnsi="Times New Roman" w:cs="Times New Roman"/>
          <w:sz w:val="24"/>
          <w:szCs w:val="24"/>
        </w:rPr>
        <w:t>и разрешить юридически зарегистрировать брак с гражданином (кой)_________</w:t>
      </w:r>
    </w:p>
    <w:p w:rsidR="003869A3" w:rsidRPr="007C124E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7C124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869A3" w:rsidRPr="007C124E" w:rsidRDefault="003869A3" w:rsidP="003869A3">
      <w:pPr>
        <w:pStyle w:val="3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24E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3869A3" w:rsidRPr="007C124E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7C124E">
        <w:rPr>
          <w:rFonts w:ascii="Times New Roman" w:hAnsi="Times New Roman" w:cs="Times New Roman"/>
          <w:sz w:val="24"/>
          <w:szCs w:val="24"/>
        </w:rPr>
        <w:t>в связи, ________________________________________________________________________________________________________________________________________</w:t>
      </w:r>
    </w:p>
    <w:p w:rsidR="003869A3" w:rsidRPr="007C124E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</w:p>
    <w:p w:rsidR="003869A3" w:rsidRPr="007C124E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</w:p>
    <w:p w:rsidR="003869A3" w:rsidRPr="007C124E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</w:p>
    <w:p w:rsidR="003869A3" w:rsidRPr="007C124E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</w:p>
    <w:p w:rsidR="003869A3" w:rsidRPr="007C124E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</w:p>
    <w:p w:rsidR="003869A3" w:rsidRPr="007C124E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7C124E">
        <w:rPr>
          <w:rFonts w:ascii="Times New Roman" w:hAnsi="Times New Roman" w:cs="Times New Roman"/>
          <w:sz w:val="24"/>
          <w:szCs w:val="24"/>
        </w:rPr>
        <w:t>Дата___________                                                                   Подпись_____________</w:t>
      </w:r>
    </w:p>
    <w:p w:rsidR="003869A3" w:rsidRPr="007C124E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</w:p>
    <w:p w:rsidR="003869A3" w:rsidRPr="007C124E" w:rsidRDefault="003869A3" w:rsidP="003869A3">
      <w:pPr>
        <w:pStyle w:val="31"/>
        <w:spacing w:after="0"/>
        <w:rPr>
          <w:rFonts w:cs="Times New Roman"/>
          <w:sz w:val="24"/>
          <w:szCs w:val="24"/>
        </w:rPr>
      </w:pPr>
    </w:p>
    <w:p w:rsidR="003869A3" w:rsidRPr="007C124E" w:rsidRDefault="003869A3" w:rsidP="003869A3">
      <w:pPr>
        <w:pStyle w:val="31"/>
        <w:spacing w:after="0"/>
        <w:rPr>
          <w:rFonts w:cs="Times New Roman"/>
          <w:sz w:val="24"/>
          <w:szCs w:val="24"/>
        </w:rPr>
      </w:pPr>
    </w:p>
    <w:p w:rsidR="003869A3" w:rsidRPr="007C124E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7C124E">
        <w:rPr>
          <w:rFonts w:cs="Times New Roman"/>
          <w:sz w:val="24"/>
          <w:szCs w:val="24"/>
        </w:rPr>
        <w:t xml:space="preserve">                                                                                          </w:t>
      </w:r>
      <w:r w:rsidRPr="007C12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9A3" w:rsidRPr="007C124E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7C1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869A3" w:rsidRPr="007C124E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</w:p>
    <w:p w:rsidR="003869A3" w:rsidRDefault="003869A3" w:rsidP="003869A3">
      <w:pPr>
        <w:pStyle w:val="31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9A3" w:rsidRDefault="003869A3" w:rsidP="003869A3">
      <w:pPr>
        <w:spacing w:line="240" w:lineRule="exact"/>
        <w:jc w:val="both"/>
        <w:rPr>
          <w:b/>
          <w:sz w:val="16"/>
        </w:rPr>
      </w:pPr>
    </w:p>
    <w:p w:rsidR="003869A3" w:rsidRDefault="003869A3" w:rsidP="003869A3">
      <w:pPr>
        <w:pStyle w:val="31"/>
        <w:spacing w:after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                                                  </w:t>
      </w:r>
    </w:p>
    <w:p w:rsidR="003869A3" w:rsidRPr="00AF057B" w:rsidRDefault="00AF057B" w:rsidP="003869A3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 w:rsidRPr="00AF057B">
        <w:rPr>
          <w:rFonts w:ascii="Times New Roman" w:hAnsi="Times New Roman" w:cs="Times New Roman"/>
          <w:sz w:val="28"/>
          <w:szCs w:val="28"/>
        </w:rPr>
        <w:t>Верно:</w:t>
      </w:r>
    </w:p>
    <w:p w:rsidR="003869A3" w:rsidRDefault="003869A3" w:rsidP="003869A3">
      <w:pPr>
        <w:pStyle w:val="31"/>
        <w:spacing w:after="0"/>
        <w:rPr>
          <w:rFonts w:cs="Times New Roman"/>
          <w:sz w:val="24"/>
          <w:szCs w:val="28"/>
        </w:rPr>
      </w:pPr>
    </w:p>
    <w:p w:rsidR="00A672DC" w:rsidRDefault="00A672DC" w:rsidP="003869A3">
      <w:pPr>
        <w:pStyle w:val="3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72DC" w:rsidRDefault="00A672DC" w:rsidP="003869A3">
      <w:pPr>
        <w:pStyle w:val="3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72DC" w:rsidRDefault="00A672DC" w:rsidP="003869A3">
      <w:pPr>
        <w:pStyle w:val="3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72DC" w:rsidRDefault="00A672DC" w:rsidP="00A672D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A672DC" w:rsidRDefault="00A672DC" w:rsidP="00A672D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672DC" w:rsidRDefault="00A672DC" w:rsidP="00A672D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869A3" w:rsidRDefault="00A672DC" w:rsidP="00A672DC">
      <w:pPr>
        <w:jc w:val="right"/>
        <w:rPr>
          <w:sz w:val="28"/>
          <w:szCs w:val="28"/>
        </w:rPr>
      </w:pPr>
      <w:r w:rsidRPr="003869A3">
        <w:rPr>
          <w:sz w:val="28"/>
          <w:szCs w:val="28"/>
          <w:u w:val="single"/>
        </w:rPr>
        <w:t>от 18.04.2016 г. № 93</w:t>
      </w:r>
    </w:p>
    <w:p w:rsidR="003869A3" w:rsidRDefault="003869A3" w:rsidP="003869A3">
      <w:pPr>
        <w:spacing w:line="240" w:lineRule="atLeast"/>
        <w:jc w:val="both"/>
      </w:pPr>
    </w:p>
    <w:p w:rsidR="003869A3" w:rsidRPr="007C124E" w:rsidRDefault="003869A3" w:rsidP="003869A3">
      <w:pPr>
        <w:contextualSpacing/>
        <w:jc w:val="right"/>
        <w:rPr>
          <w:sz w:val="24"/>
          <w:szCs w:val="24"/>
        </w:rPr>
      </w:pPr>
      <w:r w:rsidRPr="007C124E">
        <w:rPr>
          <w:sz w:val="24"/>
          <w:szCs w:val="24"/>
        </w:rPr>
        <w:t>Главе администрации</w:t>
      </w:r>
    </w:p>
    <w:p w:rsidR="003869A3" w:rsidRPr="007C124E" w:rsidRDefault="003869A3" w:rsidP="003869A3">
      <w:pPr>
        <w:contextualSpacing/>
        <w:jc w:val="right"/>
        <w:rPr>
          <w:sz w:val="24"/>
          <w:szCs w:val="24"/>
        </w:rPr>
      </w:pPr>
      <w:r w:rsidRPr="007C124E">
        <w:rPr>
          <w:sz w:val="24"/>
          <w:szCs w:val="24"/>
        </w:rPr>
        <w:t>МО "Володарский район"</w:t>
      </w:r>
    </w:p>
    <w:p w:rsidR="003869A3" w:rsidRPr="007C124E" w:rsidRDefault="003869A3" w:rsidP="003869A3">
      <w:pPr>
        <w:contextualSpacing/>
        <w:jc w:val="right"/>
        <w:rPr>
          <w:sz w:val="24"/>
          <w:szCs w:val="24"/>
        </w:rPr>
      </w:pPr>
      <w:r w:rsidRPr="007C124E">
        <w:rPr>
          <w:sz w:val="24"/>
          <w:szCs w:val="24"/>
        </w:rPr>
        <w:t>от_____________________</w:t>
      </w:r>
    </w:p>
    <w:p w:rsidR="003869A3" w:rsidRPr="007C124E" w:rsidRDefault="003869A3" w:rsidP="003869A3">
      <w:pPr>
        <w:contextualSpacing/>
        <w:jc w:val="right"/>
        <w:rPr>
          <w:sz w:val="24"/>
          <w:szCs w:val="24"/>
        </w:rPr>
      </w:pPr>
      <w:r w:rsidRPr="007C124E">
        <w:rPr>
          <w:sz w:val="24"/>
          <w:szCs w:val="24"/>
        </w:rPr>
        <w:t>_______________________</w:t>
      </w:r>
    </w:p>
    <w:p w:rsidR="003869A3" w:rsidRPr="007C124E" w:rsidRDefault="003869A3" w:rsidP="003869A3">
      <w:pPr>
        <w:contextualSpacing/>
        <w:jc w:val="right"/>
        <w:rPr>
          <w:sz w:val="24"/>
          <w:szCs w:val="24"/>
        </w:rPr>
      </w:pPr>
      <w:r w:rsidRPr="007C124E">
        <w:rPr>
          <w:sz w:val="24"/>
          <w:szCs w:val="24"/>
        </w:rPr>
        <w:t>проживающег</w:t>
      </w:r>
      <w:proofErr w:type="gramStart"/>
      <w:r w:rsidRPr="007C124E">
        <w:rPr>
          <w:sz w:val="24"/>
          <w:szCs w:val="24"/>
        </w:rPr>
        <w:t>о(</w:t>
      </w:r>
      <w:proofErr w:type="gramEnd"/>
      <w:r w:rsidRPr="007C124E">
        <w:rPr>
          <w:sz w:val="24"/>
          <w:szCs w:val="24"/>
        </w:rPr>
        <w:t>ей)________</w:t>
      </w:r>
    </w:p>
    <w:p w:rsidR="003869A3" w:rsidRPr="007C124E" w:rsidRDefault="003869A3" w:rsidP="003869A3">
      <w:pPr>
        <w:contextualSpacing/>
        <w:jc w:val="right"/>
        <w:rPr>
          <w:sz w:val="24"/>
          <w:szCs w:val="24"/>
        </w:rPr>
      </w:pPr>
      <w:r w:rsidRPr="007C124E">
        <w:rPr>
          <w:sz w:val="24"/>
          <w:szCs w:val="24"/>
        </w:rPr>
        <w:t>_________________________</w:t>
      </w:r>
    </w:p>
    <w:p w:rsidR="003869A3" w:rsidRPr="007C124E" w:rsidRDefault="003869A3" w:rsidP="003869A3">
      <w:pPr>
        <w:contextualSpacing/>
        <w:jc w:val="right"/>
        <w:rPr>
          <w:sz w:val="24"/>
          <w:szCs w:val="24"/>
        </w:rPr>
      </w:pPr>
      <w:r w:rsidRPr="007C124E">
        <w:rPr>
          <w:sz w:val="24"/>
          <w:szCs w:val="24"/>
        </w:rPr>
        <w:t>_________________________</w:t>
      </w:r>
    </w:p>
    <w:p w:rsidR="003869A3" w:rsidRPr="007C124E" w:rsidRDefault="003869A3" w:rsidP="003869A3">
      <w:pPr>
        <w:jc w:val="right"/>
        <w:rPr>
          <w:sz w:val="24"/>
          <w:szCs w:val="24"/>
        </w:rPr>
      </w:pPr>
    </w:p>
    <w:p w:rsidR="003869A3" w:rsidRPr="007C124E" w:rsidRDefault="003869A3" w:rsidP="003869A3">
      <w:pPr>
        <w:jc w:val="center"/>
        <w:rPr>
          <w:sz w:val="24"/>
          <w:szCs w:val="24"/>
        </w:rPr>
      </w:pPr>
    </w:p>
    <w:p w:rsidR="003869A3" w:rsidRPr="007C124E" w:rsidRDefault="003869A3" w:rsidP="003869A3">
      <w:pPr>
        <w:jc w:val="center"/>
        <w:rPr>
          <w:sz w:val="24"/>
          <w:szCs w:val="24"/>
        </w:rPr>
      </w:pPr>
      <w:r w:rsidRPr="007C124E">
        <w:rPr>
          <w:sz w:val="24"/>
          <w:szCs w:val="24"/>
        </w:rPr>
        <w:t>Заявление</w:t>
      </w:r>
    </w:p>
    <w:p w:rsidR="003869A3" w:rsidRPr="007C124E" w:rsidRDefault="003869A3" w:rsidP="003869A3">
      <w:pPr>
        <w:jc w:val="center"/>
        <w:rPr>
          <w:sz w:val="24"/>
          <w:szCs w:val="24"/>
        </w:rPr>
      </w:pPr>
    </w:p>
    <w:p w:rsidR="003869A3" w:rsidRPr="007C124E" w:rsidRDefault="003869A3" w:rsidP="003869A3">
      <w:pPr>
        <w:jc w:val="center"/>
        <w:rPr>
          <w:sz w:val="24"/>
          <w:szCs w:val="24"/>
        </w:rPr>
      </w:pPr>
    </w:p>
    <w:p w:rsidR="003869A3" w:rsidRPr="007C124E" w:rsidRDefault="003869A3" w:rsidP="003869A3">
      <w:pPr>
        <w:rPr>
          <w:sz w:val="24"/>
          <w:szCs w:val="24"/>
        </w:rPr>
      </w:pPr>
      <w:r w:rsidRPr="007C124E">
        <w:rPr>
          <w:sz w:val="24"/>
          <w:szCs w:val="24"/>
        </w:rPr>
        <w:t>Прошу Вас снизить мой брачный возраст и разрешить юридически зарегистрировать брак с гражданином (кой) _____________________________</w:t>
      </w:r>
    </w:p>
    <w:p w:rsidR="003869A3" w:rsidRPr="007C124E" w:rsidRDefault="003869A3" w:rsidP="003869A3">
      <w:pPr>
        <w:rPr>
          <w:sz w:val="24"/>
          <w:szCs w:val="24"/>
        </w:rPr>
      </w:pPr>
      <w:r w:rsidRPr="007C124E">
        <w:rPr>
          <w:sz w:val="24"/>
          <w:szCs w:val="24"/>
        </w:rPr>
        <w:t>___________________________________________________________________</w:t>
      </w:r>
    </w:p>
    <w:p w:rsidR="003869A3" w:rsidRPr="007C124E" w:rsidRDefault="003869A3" w:rsidP="003869A3">
      <w:pPr>
        <w:jc w:val="center"/>
        <w:rPr>
          <w:sz w:val="24"/>
          <w:szCs w:val="24"/>
        </w:rPr>
      </w:pPr>
      <w:r w:rsidRPr="007C124E">
        <w:rPr>
          <w:sz w:val="24"/>
          <w:szCs w:val="24"/>
        </w:rPr>
        <w:t>(ф.и.о., дата рождения)</w:t>
      </w:r>
    </w:p>
    <w:p w:rsidR="003869A3" w:rsidRPr="007C124E" w:rsidRDefault="003869A3" w:rsidP="003869A3">
      <w:pPr>
        <w:rPr>
          <w:sz w:val="24"/>
          <w:szCs w:val="24"/>
        </w:rPr>
      </w:pPr>
      <w:r w:rsidRPr="007C124E">
        <w:rPr>
          <w:sz w:val="24"/>
          <w:szCs w:val="24"/>
        </w:rPr>
        <w:t>В связи _____________________________________________________________</w:t>
      </w:r>
    </w:p>
    <w:p w:rsidR="003869A3" w:rsidRPr="007C124E" w:rsidRDefault="003869A3" w:rsidP="003869A3">
      <w:pPr>
        <w:rPr>
          <w:sz w:val="24"/>
          <w:szCs w:val="24"/>
        </w:rPr>
      </w:pPr>
      <w:r w:rsidRPr="007C124E">
        <w:rPr>
          <w:sz w:val="24"/>
          <w:szCs w:val="24"/>
        </w:rPr>
        <w:t>____________________________________________________________________</w:t>
      </w:r>
    </w:p>
    <w:p w:rsidR="003869A3" w:rsidRPr="007C124E" w:rsidRDefault="003869A3" w:rsidP="003869A3">
      <w:pPr>
        <w:rPr>
          <w:sz w:val="24"/>
          <w:szCs w:val="24"/>
        </w:rPr>
      </w:pPr>
    </w:p>
    <w:p w:rsidR="003869A3" w:rsidRPr="007C124E" w:rsidRDefault="003869A3" w:rsidP="003869A3">
      <w:pPr>
        <w:rPr>
          <w:sz w:val="24"/>
          <w:szCs w:val="24"/>
        </w:rPr>
      </w:pPr>
    </w:p>
    <w:p w:rsidR="003869A3" w:rsidRPr="007C124E" w:rsidRDefault="003869A3" w:rsidP="003869A3">
      <w:pPr>
        <w:rPr>
          <w:sz w:val="24"/>
          <w:szCs w:val="24"/>
        </w:rPr>
      </w:pPr>
    </w:p>
    <w:p w:rsidR="003869A3" w:rsidRPr="007C124E" w:rsidRDefault="003869A3" w:rsidP="003869A3">
      <w:pPr>
        <w:rPr>
          <w:sz w:val="24"/>
          <w:szCs w:val="24"/>
        </w:rPr>
      </w:pPr>
      <w:r w:rsidRPr="007C124E">
        <w:rPr>
          <w:sz w:val="24"/>
          <w:szCs w:val="24"/>
        </w:rPr>
        <w:t>Дата ____________                                                      Подпись________________</w:t>
      </w:r>
    </w:p>
    <w:p w:rsidR="003869A3" w:rsidRPr="007C124E" w:rsidRDefault="003869A3" w:rsidP="003869A3">
      <w:pPr>
        <w:jc w:val="center"/>
        <w:rPr>
          <w:sz w:val="24"/>
          <w:szCs w:val="24"/>
        </w:rPr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  <w:r>
        <w:t xml:space="preserve">                                                                                </w:t>
      </w: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Pr="00AF057B" w:rsidRDefault="00AF057B" w:rsidP="003869A3">
      <w:pPr>
        <w:spacing w:line="240" w:lineRule="atLeast"/>
        <w:jc w:val="both"/>
        <w:rPr>
          <w:sz w:val="28"/>
          <w:szCs w:val="28"/>
        </w:rPr>
      </w:pPr>
      <w:r w:rsidRPr="00AF057B">
        <w:rPr>
          <w:sz w:val="28"/>
          <w:szCs w:val="28"/>
        </w:rPr>
        <w:t>Верно:</w:t>
      </w: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spacing w:line="240" w:lineRule="atLeast"/>
        <w:jc w:val="both"/>
      </w:pPr>
    </w:p>
    <w:p w:rsidR="003869A3" w:rsidRDefault="003869A3" w:rsidP="003869A3">
      <w:pPr>
        <w:pStyle w:val="31"/>
        <w:spacing w:after="0"/>
        <w:rPr>
          <w:rFonts w:cs="Times New Roman"/>
          <w:sz w:val="24"/>
          <w:szCs w:val="28"/>
        </w:rPr>
      </w:pPr>
    </w:p>
    <w:p w:rsidR="003869A3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869A3" w:rsidRDefault="003869A3" w:rsidP="003869A3">
      <w:pPr>
        <w:pStyle w:val="31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</w:t>
      </w:r>
    </w:p>
    <w:p w:rsidR="00A672DC" w:rsidRDefault="00A672DC" w:rsidP="00A672D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A672DC" w:rsidRDefault="00A672DC" w:rsidP="00A672D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672DC" w:rsidRDefault="00A672DC" w:rsidP="00A672D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869A3" w:rsidRPr="00AF057B" w:rsidRDefault="00A672DC" w:rsidP="00A672DC">
      <w:pPr>
        <w:pStyle w:val="31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F057B">
        <w:rPr>
          <w:rFonts w:ascii="Times New Roman" w:hAnsi="Times New Roman" w:cs="Times New Roman"/>
          <w:sz w:val="28"/>
          <w:szCs w:val="28"/>
          <w:u w:val="single"/>
        </w:rPr>
        <w:t>от 18.04.2016 г. № 93</w:t>
      </w:r>
    </w:p>
    <w:p w:rsidR="00A672DC" w:rsidRDefault="00A672DC" w:rsidP="00A672DC">
      <w:pPr>
        <w:pStyle w:val="31"/>
        <w:spacing w:after="0" w:line="200" w:lineRule="atLeast"/>
        <w:jc w:val="right"/>
        <w:rPr>
          <w:sz w:val="28"/>
          <w:szCs w:val="28"/>
          <w:u w:val="single"/>
        </w:rPr>
      </w:pPr>
    </w:p>
    <w:p w:rsidR="00A672DC" w:rsidRDefault="00A672DC" w:rsidP="00A672DC">
      <w:pPr>
        <w:pStyle w:val="31"/>
        <w:spacing w:after="0" w:line="200" w:lineRule="atLeast"/>
        <w:jc w:val="right"/>
        <w:rPr>
          <w:rFonts w:cs="Times New Roman"/>
        </w:rPr>
      </w:pPr>
    </w:p>
    <w:p w:rsidR="00A672DC" w:rsidRDefault="00A672DC" w:rsidP="00A672DC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последовательности</w:t>
      </w:r>
    </w:p>
    <w:p w:rsidR="00A672DC" w:rsidRDefault="00A672DC" w:rsidP="00A672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выдачи разрешения на вступление в брак лицам, </w:t>
      </w:r>
    </w:p>
    <w:p w:rsidR="00A672DC" w:rsidRDefault="00A672DC" w:rsidP="00A672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достигшим</w:t>
      </w:r>
      <w:proofErr w:type="gramEnd"/>
      <w:r>
        <w:rPr>
          <w:sz w:val="28"/>
          <w:szCs w:val="28"/>
        </w:rPr>
        <w:t xml:space="preserve"> брачного возраста</w:t>
      </w:r>
    </w:p>
    <w:p w:rsidR="00A672DC" w:rsidRDefault="00A672DC" w:rsidP="00A672DC">
      <w:pPr>
        <w:jc w:val="center"/>
        <w:rPr>
          <w:sz w:val="28"/>
          <w:szCs w:val="28"/>
        </w:rPr>
      </w:pPr>
    </w:p>
    <w:p w:rsidR="00A672DC" w:rsidRDefault="00A672DC" w:rsidP="00A672DC">
      <w:pPr>
        <w:jc w:val="center"/>
        <w:rPr>
          <w:sz w:val="28"/>
          <w:szCs w:val="28"/>
        </w:rPr>
      </w:pPr>
    </w:p>
    <w:tbl>
      <w:tblPr>
        <w:tblW w:w="0" w:type="auto"/>
        <w:tblInd w:w="197" w:type="dxa"/>
        <w:tblLayout w:type="fixed"/>
        <w:tblLook w:val="0000"/>
      </w:tblPr>
      <w:tblGrid>
        <w:gridCol w:w="9170"/>
      </w:tblGrid>
      <w:tr w:rsidR="00A672DC" w:rsidTr="00A672DC"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2DC" w:rsidRDefault="00A672DC" w:rsidP="00A672DC">
            <w:pPr>
              <w:snapToGrid w:val="0"/>
              <w:rPr>
                <w:sz w:val="27"/>
                <w:szCs w:val="27"/>
              </w:rPr>
            </w:pPr>
          </w:p>
          <w:p w:rsidR="00A672DC" w:rsidRDefault="00A672DC" w:rsidP="00A6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регистрация заявлений и  документов –1 день.</w:t>
            </w:r>
          </w:p>
          <w:p w:rsidR="00A672DC" w:rsidRDefault="00A672DC" w:rsidP="00A672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72DC" w:rsidRDefault="00A672DC" w:rsidP="00A672DC">
      <w:pPr>
        <w:jc w:val="center"/>
      </w:pPr>
      <w:r>
        <w:t xml:space="preserve"> </w:t>
      </w:r>
    </w:p>
    <w:p w:rsidR="00A672DC" w:rsidRDefault="00A672DC" w:rsidP="00A672DC">
      <w:pPr>
        <w:jc w:val="center"/>
      </w:pPr>
    </w:p>
    <w:p w:rsidR="00A672DC" w:rsidRPr="00A672DC" w:rsidRDefault="00A672DC" w:rsidP="00A672DC">
      <w:pPr>
        <w:jc w:val="center"/>
      </w:pPr>
    </w:p>
    <w:tbl>
      <w:tblPr>
        <w:tblW w:w="0" w:type="auto"/>
        <w:tblInd w:w="182" w:type="dxa"/>
        <w:tblLayout w:type="fixed"/>
        <w:tblLook w:val="0000"/>
      </w:tblPr>
      <w:tblGrid>
        <w:gridCol w:w="9185"/>
      </w:tblGrid>
      <w:tr w:rsidR="00A672DC" w:rsidTr="00A672DC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2DC" w:rsidRDefault="00A672DC" w:rsidP="00A672DC">
            <w:pPr>
              <w:snapToGrid w:val="0"/>
              <w:rPr>
                <w:sz w:val="27"/>
                <w:szCs w:val="27"/>
              </w:rPr>
            </w:pPr>
          </w:p>
          <w:p w:rsidR="00A672DC" w:rsidRDefault="00A672DC" w:rsidP="00A672DC">
            <w:pPr>
              <w:ind w:firstLine="709"/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Рассмотрение  заявлений и документов 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2 дня</w:t>
            </w:r>
          </w:p>
          <w:p w:rsidR="00A672DC" w:rsidRDefault="00A672DC" w:rsidP="00A672DC">
            <w:pPr>
              <w:rPr>
                <w:sz w:val="27"/>
                <w:szCs w:val="27"/>
              </w:rPr>
            </w:pPr>
          </w:p>
        </w:tc>
      </w:tr>
    </w:tbl>
    <w:p w:rsidR="00A672DC" w:rsidRDefault="00A672DC" w:rsidP="00A672DC">
      <w:pPr>
        <w:ind w:firstLine="5580"/>
      </w:pPr>
    </w:p>
    <w:p w:rsidR="00A672DC" w:rsidRDefault="00A672DC" w:rsidP="00A672DC">
      <w:pPr>
        <w:pStyle w:val="31"/>
        <w:spacing w:after="0"/>
        <w:ind w:firstLine="5580"/>
        <w:rPr>
          <w:rFonts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Look w:val="0000"/>
      </w:tblPr>
      <w:tblGrid>
        <w:gridCol w:w="9185"/>
      </w:tblGrid>
      <w:tr w:rsidR="00A672DC" w:rsidTr="00A672DC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2DC" w:rsidRDefault="00A672DC" w:rsidP="00A672DC">
            <w:pPr>
              <w:snapToGrid w:val="0"/>
              <w:rPr>
                <w:sz w:val="27"/>
                <w:szCs w:val="27"/>
              </w:rPr>
            </w:pPr>
          </w:p>
          <w:p w:rsidR="00A672DC" w:rsidRDefault="00A672DC" w:rsidP="00A672DC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Подготовка проекта постановления о</w:t>
            </w:r>
            <w:r>
              <w:rPr>
                <w:bCs/>
                <w:sz w:val="28"/>
                <w:szCs w:val="28"/>
              </w:rPr>
              <w:t xml:space="preserve"> разрешении на вступление в брак лицам, не достигшим брачного возраста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14 дней, либо письменного уведомления об отказе в предоставлении  муниципальной услуги 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2 дня</w:t>
            </w:r>
          </w:p>
          <w:p w:rsidR="00A672DC" w:rsidRDefault="00A672DC" w:rsidP="00A672DC">
            <w:pPr>
              <w:rPr>
                <w:sz w:val="27"/>
                <w:szCs w:val="27"/>
              </w:rPr>
            </w:pPr>
          </w:p>
        </w:tc>
      </w:tr>
    </w:tbl>
    <w:p w:rsidR="00A672DC" w:rsidRDefault="00A672DC" w:rsidP="00A672DC"/>
    <w:p w:rsidR="00A672DC" w:rsidRDefault="00A672DC" w:rsidP="00A672DC"/>
    <w:p w:rsidR="00A672DC" w:rsidRDefault="00A672DC" w:rsidP="00A672DC"/>
    <w:tbl>
      <w:tblPr>
        <w:tblW w:w="0" w:type="auto"/>
        <w:tblInd w:w="182" w:type="dxa"/>
        <w:tblLayout w:type="fixed"/>
        <w:tblLook w:val="0000"/>
      </w:tblPr>
      <w:tblGrid>
        <w:gridCol w:w="9185"/>
      </w:tblGrid>
      <w:tr w:rsidR="00A672DC" w:rsidTr="00A672DC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2DC" w:rsidRDefault="00A672DC" w:rsidP="00A672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672DC" w:rsidRDefault="00A672DC" w:rsidP="00A672D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заявителю постановления о разрешении на вступление в брак лицам, не достигшим брачного возраста либо  письменного уведомления об отказе  в предоставлении муниципальной услуги – 3 дня</w:t>
            </w:r>
            <w:r>
              <w:rPr>
                <w:sz w:val="28"/>
                <w:szCs w:val="28"/>
              </w:rPr>
              <w:t>.</w:t>
            </w:r>
          </w:p>
          <w:p w:rsidR="00A672DC" w:rsidRDefault="00A672DC" w:rsidP="00A672DC">
            <w:pPr>
              <w:rPr>
                <w:sz w:val="27"/>
                <w:szCs w:val="27"/>
              </w:rPr>
            </w:pPr>
          </w:p>
        </w:tc>
      </w:tr>
    </w:tbl>
    <w:p w:rsidR="00A672DC" w:rsidRDefault="00A672DC" w:rsidP="00A672DC"/>
    <w:p w:rsidR="00A672DC" w:rsidRDefault="00A672DC" w:rsidP="00A672DC">
      <w:pPr>
        <w:pStyle w:val="31"/>
        <w:spacing w:after="0"/>
        <w:ind w:firstLine="5580"/>
        <w:rPr>
          <w:rFonts w:cs="Times New Roman"/>
          <w:sz w:val="24"/>
          <w:szCs w:val="24"/>
        </w:rPr>
      </w:pPr>
    </w:p>
    <w:p w:rsidR="00A672DC" w:rsidRDefault="00A672DC" w:rsidP="00A672DC">
      <w:pPr>
        <w:pStyle w:val="31"/>
        <w:spacing w:after="0"/>
        <w:ind w:firstLine="5580"/>
        <w:rPr>
          <w:rFonts w:cs="Times New Roman"/>
          <w:sz w:val="24"/>
          <w:szCs w:val="24"/>
        </w:rPr>
      </w:pPr>
    </w:p>
    <w:p w:rsidR="00A672DC" w:rsidRDefault="00A672DC" w:rsidP="00A672DC">
      <w:pPr>
        <w:pStyle w:val="31"/>
        <w:spacing w:after="0"/>
        <w:ind w:firstLine="5580"/>
        <w:rPr>
          <w:rFonts w:cs="Times New Roman"/>
          <w:sz w:val="24"/>
          <w:szCs w:val="24"/>
        </w:rPr>
      </w:pPr>
    </w:p>
    <w:p w:rsidR="00A672DC" w:rsidRDefault="00A672DC" w:rsidP="00A672DC">
      <w:pPr>
        <w:pStyle w:val="31"/>
        <w:spacing w:after="0"/>
        <w:ind w:firstLine="5580"/>
        <w:rPr>
          <w:rFonts w:cs="Times New Roman"/>
          <w:sz w:val="24"/>
          <w:szCs w:val="24"/>
        </w:rPr>
      </w:pPr>
    </w:p>
    <w:p w:rsidR="00A672DC" w:rsidRDefault="00A672DC" w:rsidP="00A672DC">
      <w:pPr>
        <w:jc w:val="center"/>
        <w:rPr>
          <w:sz w:val="28"/>
          <w:szCs w:val="28"/>
        </w:rPr>
      </w:pPr>
    </w:p>
    <w:p w:rsidR="003869A3" w:rsidRDefault="003869A3" w:rsidP="003869A3">
      <w:pPr>
        <w:pStyle w:val="31"/>
        <w:spacing w:after="0" w:line="200" w:lineRule="atLeast"/>
        <w:rPr>
          <w:rFonts w:cs="Times New Roman"/>
        </w:rPr>
      </w:pPr>
    </w:p>
    <w:p w:rsidR="003869A3" w:rsidRDefault="003869A3" w:rsidP="003869A3">
      <w:pPr>
        <w:pStyle w:val="31"/>
        <w:spacing w:after="0"/>
        <w:rPr>
          <w:rFonts w:cs="Times New Roman"/>
        </w:rPr>
      </w:pPr>
    </w:p>
    <w:p w:rsidR="003869A3" w:rsidRDefault="003869A3" w:rsidP="003869A3">
      <w:pPr>
        <w:pStyle w:val="31"/>
        <w:spacing w:after="0"/>
        <w:rPr>
          <w:rFonts w:cs="Times New Roman"/>
        </w:rPr>
      </w:pPr>
    </w:p>
    <w:p w:rsidR="003869A3" w:rsidRDefault="003869A3" w:rsidP="003869A3">
      <w:pPr>
        <w:pStyle w:val="31"/>
        <w:spacing w:after="0"/>
        <w:rPr>
          <w:rFonts w:ascii="Times New Roman" w:hAnsi="Times New Roman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</w:p>
    <w:p w:rsidR="003869A3" w:rsidRPr="00AF057B" w:rsidRDefault="00AF057B" w:rsidP="003869A3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 w:rsidRPr="00AF057B">
        <w:rPr>
          <w:rFonts w:ascii="Times New Roman" w:hAnsi="Times New Roman" w:cs="Times New Roman"/>
          <w:sz w:val="28"/>
          <w:szCs w:val="28"/>
        </w:rPr>
        <w:t>Верно:</w:t>
      </w:r>
    </w:p>
    <w:p w:rsidR="003869A3" w:rsidRDefault="003869A3" w:rsidP="003869A3">
      <w:pPr>
        <w:pStyle w:val="31"/>
        <w:spacing w:after="0"/>
        <w:rPr>
          <w:rFonts w:ascii="Times New Roman" w:hAnsi="Times New Roman" w:cs="Times New Roman"/>
        </w:rPr>
      </w:pPr>
    </w:p>
    <w:p w:rsidR="003869A3" w:rsidRDefault="003869A3" w:rsidP="003869A3">
      <w:pPr>
        <w:pStyle w:val="31"/>
        <w:spacing w:after="0"/>
        <w:rPr>
          <w:rFonts w:ascii="Times New Roman" w:hAnsi="Times New Roman" w:cs="Times New Roman"/>
        </w:rPr>
      </w:pPr>
    </w:p>
    <w:p w:rsidR="00A672DC" w:rsidRDefault="00A672DC" w:rsidP="00A672D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A672DC" w:rsidRDefault="00A672DC" w:rsidP="00A672D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672DC" w:rsidRDefault="00A672DC" w:rsidP="00A672D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869A3" w:rsidRPr="00AF057B" w:rsidRDefault="00A672DC" w:rsidP="00A672DC">
      <w:pPr>
        <w:pStyle w:val="31"/>
        <w:spacing w:after="0"/>
        <w:jc w:val="right"/>
        <w:rPr>
          <w:rFonts w:ascii="Times New Roman" w:hAnsi="Times New Roman" w:cs="Times New Roman"/>
        </w:rPr>
      </w:pPr>
      <w:r w:rsidRPr="00AF057B">
        <w:rPr>
          <w:rFonts w:ascii="Times New Roman" w:hAnsi="Times New Roman" w:cs="Times New Roman"/>
          <w:sz w:val="28"/>
          <w:szCs w:val="28"/>
          <w:u w:val="single"/>
        </w:rPr>
        <w:t>от 18.04.2016 г. № 93</w:t>
      </w:r>
    </w:p>
    <w:p w:rsidR="003869A3" w:rsidRPr="003869A3" w:rsidRDefault="003869A3" w:rsidP="003869A3">
      <w:pPr>
        <w:ind w:firstLine="851"/>
        <w:jc w:val="both"/>
        <w:rPr>
          <w:sz w:val="28"/>
          <w:szCs w:val="28"/>
          <w:u w:val="single"/>
        </w:rPr>
      </w:pPr>
    </w:p>
    <w:tbl>
      <w:tblPr>
        <w:tblW w:w="0" w:type="auto"/>
        <w:tblInd w:w="2943" w:type="dxa"/>
        <w:tblLayout w:type="fixed"/>
        <w:tblLook w:val="0000"/>
      </w:tblPr>
      <w:tblGrid>
        <w:gridCol w:w="6237"/>
      </w:tblGrid>
      <w:tr w:rsidR="00A672DC" w:rsidTr="00A672DC">
        <w:tc>
          <w:tcPr>
            <w:tcW w:w="6237" w:type="dxa"/>
            <w:shd w:val="clear" w:color="auto" w:fill="FFFFFF"/>
          </w:tcPr>
          <w:p w:rsidR="00A672DC" w:rsidRDefault="00A672DC" w:rsidP="00A672DC">
            <w:pPr>
              <w:snapToGrid w:val="0"/>
              <w:spacing w:line="240" w:lineRule="exact"/>
            </w:pPr>
            <w:r>
              <w:t>Главе</w:t>
            </w:r>
          </w:p>
        </w:tc>
      </w:tr>
      <w:tr w:rsidR="00A672DC" w:rsidTr="00A672DC">
        <w:tc>
          <w:tcPr>
            <w:tcW w:w="6237" w:type="dxa"/>
            <w:tcBorders>
              <w:top w:val="single" w:sz="4" w:space="0" w:color="000000"/>
            </w:tcBorders>
            <w:shd w:val="clear" w:color="auto" w:fill="FFFFFF"/>
          </w:tcPr>
          <w:p w:rsidR="00A672DC" w:rsidRDefault="00A672DC" w:rsidP="00A672DC">
            <w:pPr>
              <w:snapToGrid w:val="0"/>
              <w:spacing w:line="240" w:lineRule="exac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(орган местного самоуправления)</w:t>
            </w:r>
          </w:p>
        </w:tc>
      </w:tr>
      <w:tr w:rsidR="00A672DC" w:rsidTr="00A672DC">
        <w:tc>
          <w:tcPr>
            <w:tcW w:w="6237" w:type="dxa"/>
            <w:tcBorders>
              <w:top w:val="single" w:sz="4" w:space="0" w:color="000000"/>
            </w:tcBorders>
            <w:shd w:val="clear" w:color="auto" w:fill="FFFFFF"/>
          </w:tcPr>
          <w:p w:rsidR="00A672DC" w:rsidRDefault="00A672DC" w:rsidP="00A672DC">
            <w:pPr>
              <w:snapToGrid w:val="0"/>
              <w:spacing w:line="240" w:lineRule="exact"/>
              <w:jc w:val="right"/>
            </w:pPr>
          </w:p>
        </w:tc>
      </w:tr>
      <w:tr w:rsidR="00A672DC" w:rsidTr="00A672DC">
        <w:tc>
          <w:tcPr>
            <w:tcW w:w="6237" w:type="dxa"/>
            <w:tcBorders>
              <w:top w:val="single" w:sz="4" w:space="0" w:color="000000"/>
            </w:tcBorders>
            <w:shd w:val="clear" w:color="auto" w:fill="FFFFFF"/>
          </w:tcPr>
          <w:p w:rsidR="00A672DC" w:rsidRDefault="00A672DC" w:rsidP="00A672DC">
            <w:pPr>
              <w:snapToGrid w:val="0"/>
              <w:spacing w:line="240" w:lineRule="exact"/>
              <w:ind w:left="2880"/>
              <w:rPr>
                <w:sz w:val="16"/>
              </w:rPr>
            </w:pPr>
            <w:r>
              <w:rPr>
                <w:sz w:val="16"/>
              </w:rPr>
              <w:t>(Ф.И.О.)</w:t>
            </w:r>
          </w:p>
          <w:p w:rsidR="00A672DC" w:rsidRDefault="00A672DC" w:rsidP="00A672DC">
            <w:pPr>
              <w:spacing w:line="240" w:lineRule="atLeast"/>
              <w:jc w:val="center"/>
              <w:rPr>
                <w:vertAlign w:val="superscript"/>
              </w:rPr>
            </w:pPr>
          </w:p>
        </w:tc>
      </w:tr>
    </w:tbl>
    <w:p w:rsidR="00A672DC" w:rsidRDefault="00A672DC" w:rsidP="00A672DC">
      <w:pPr>
        <w:spacing w:line="240" w:lineRule="exact"/>
        <w:ind w:left="2880"/>
      </w:pPr>
      <w:r>
        <w:t>гр. _</w:t>
      </w:r>
      <w:r w:rsidRPr="00A672DC">
        <w:rPr>
          <w:u w:val="single"/>
        </w:rPr>
        <w:t>_________________________________________________________</w:t>
      </w:r>
      <w:r>
        <w:t>,</w:t>
      </w:r>
    </w:p>
    <w:p w:rsidR="00A672DC" w:rsidRDefault="00A672DC" w:rsidP="00A672DC">
      <w:pPr>
        <w:spacing w:line="240" w:lineRule="exact"/>
        <w:ind w:left="2880"/>
        <w:jc w:val="center"/>
        <w:rPr>
          <w:sz w:val="16"/>
        </w:rPr>
      </w:pPr>
      <w:r>
        <w:rPr>
          <w:sz w:val="16"/>
        </w:rPr>
        <w:t>(Ф.И.О.)</w:t>
      </w:r>
    </w:p>
    <w:p w:rsidR="00A672DC" w:rsidRPr="00A672DC" w:rsidRDefault="00A672DC" w:rsidP="00A672DC">
      <w:pPr>
        <w:spacing w:line="240" w:lineRule="exact"/>
        <w:ind w:left="2880"/>
        <w:jc w:val="both"/>
      </w:pPr>
      <w:proofErr w:type="gramStart"/>
      <w:r>
        <w:t>проживающей</w:t>
      </w:r>
      <w:proofErr w:type="gramEnd"/>
      <w:r>
        <w:t xml:space="preserve"> (-его) по адресу: </w:t>
      </w:r>
      <w:r w:rsidRPr="00A672DC">
        <w:rPr>
          <w:u w:val="single"/>
        </w:rPr>
        <w:t>_________________________</w:t>
      </w:r>
    </w:p>
    <w:p w:rsidR="00A672DC" w:rsidRDefault="00A672DC" w:rsidP="00A672DC">
      <w:pPr>
        <w:spacing w:line="240" w:lineRule="exact"/>
        <w:ind w:left="2880"/>
        <w:jc w:val="both"/>
      </w:pPr>
      <w:r>
        <w:t>____________________________________________________</w:t>
      </w:r>
    </w:p>
    <w:p w:rsidR="00A672DC" w:rsidRDefault="00A672DC" w:rsidP="00A672DC">
      <w:pPr>
        <w:spacing w:line="240" w:lineRule="exact"/>
        <w:ind w:left="2880"/>
        <w:jc w:val="both"/>
      </w:pPr>
      <w:r>
        <w:t xml:space="preserve">паспорт </w:t>
      </w:r>
      <w:r w:rsidRPr="00A672DC">
        <w:rPr>
          <w:u w:val="single"/>
        </w:rPr>
        <w:t>_____________________________________________</w:t>
      </w:r>
    </w:p>
    <w:p w:rsidR="00A672DC" w:rsidRDefault="00A672DC" w:rsidP="00A672DC">
      <w:pPr>
        <w:spacing w:line="240" w:lineRule="exact"/>
        <w:ind w:left="2880"/>
        <w:jc w:val="center"/>
        <w:rPr>
          <w:sz w:val="16"/>
        </w:rPr>
      </w:pPr>
      <w:r>
        <w:rPr>
          <w:sz w:val="16"/>
        </w:rPr>
        <w:t>(серия, номер, кем  и когда выдан)</w:t>
      </w:r>
    </w:p>
    <w:p w:rsidR="00A672DC" w:rsidRDefault="00A672DC" w:rsidP="00A672DC">
      <w:pPr>
        <w:spacing w:line="240" w:lineRule="exact"/>
        <w:jc w:val="both"/>
        <w:rPr>
          <w:b/>
          <w:sz w:val="16"/>
        </w:rPr>
      </w:pPr>
    </w:p>
    <w:p w:rsidR="00A672DC" w:rsidRDefault="00A672DC" w:rsidP="00A672DC">
      <w:pPr>
        <w:spacing w:line="240" w:lineRule="exact"/>
        <w:jc w:val="both"/>
        <w:rPr>
          <w:b/>
          <w:sz w:val="16"/>
        </w:rPr>
      </w:pPr>
    </w:p>
    <w:p w:rsidR="00A672DC" w:rsidRDefault="00A672DC" w:rsidP="00A672DC">
      <w:pPr>
        <w:spacing w:line="240" w:lineRule="exact"/>
        <w:jc w:val="both"/>
        <w:rPr>
          <w:b/>
          <w:sz w:val="16"/>
        </w:rPr>
      </w:pPr>
    </w:p>
    <w:p w:rsidR="00A672DC" w:rsidRDefault="00A672DC" w:rsidP="00A672DC">
      <w:pPr>
        <w:spacing w:line="240" w:lineRule="exact"/>
        <w:jc w:val="both"/>
        <w:rPr>
          <w:b/>
          <w:sz w:val="16"/>
        </w:rPr>
      </w:pPr>
    </w:p>
    <w:p w:rsidR="00A672DC" w:rsidRDefault="00A672DC" w:rsidP="00A672DC">
      <w:pPr>
        <w:jc w:val="both"/>
        <w:rPr>
          <w:color w:val="676767"/>
          <w:sz w:val="28"/>
          <w:szCs w:val="28"/>
        </w:rPr>
      </w:pPr>
    </w:p>
    <w:p w:rsidR="00A672DC" w:rsidRDefault="00A672DC" w:rsidP="00A672DC">
      <w:pPr>
        <w:spacing w:line="240" w:lineRule="exact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A672DC" w:rsidRDefault="00A672DC" w:rsidP="00A672DC">
      <w:pPr>
        <w:spacing w:line="120" w:lineRule="exact"/>
      </w:pPr>
    </w:p>
    <w:p w:rsidR="00A672DC" w:rsidRDefault="00A672DC" w:rsidP="00A672DC">
      <w:pPr>
        <w:spacing w:line="240" w:lineRule="atLeast"/>
        <w:ind w:firstLine="709"/>
      </w:pPr>
      <w:r>
        <w:t>Я, ________________________, обратилась (-</w:t>
      </w:r>
      <w:proofErr w:type="spellStart"/>
      <w:r>
        <w:t>ся</w:t>
      </w:r>
      <w:proofErr w:type="spellEnd"/>
      <w:r>
        <w:t xml:space="preserve">) </w:t>
      </w:r>
      <w:proofErr w:type="gramStart"/>
      <w:r>
        <w:t>в</w:t>
      </w:r>
      <w:proofErr w:type="gramEnd"/>
      <w:r>
        <w:t xml:space="preserve"> ___________________________</w:t>
      </w:r>
    </w:p>
    <w:p w:rsidR="00A672DC" w:rsidRDefault="00A672DC" w:rsidP="00A672DC">
      <w:pPr>
        <w:spacing w:line="240" w:lineRule="atLeast"/>
        <w:ind w:firstLine="709"/>
        <w:rPr>
          <w:sz w:val="16"/>
        </w:rPr>
      </w:pPr>
      <w:r>
        <w:t xml:space="preserve">                      </w:t>
      </w:r>
      <w:r>
        <w:rPr>
          <w:sz w:val="16"/>
        </w:rPr>
        <w:t xml:space="preserve">(Ф.И.О.)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(Структурное подразделение)</w:t>
      </w:r>
    </w:p>
    <w:p w:rsidR="00A672DC" w:rsidRDefault="00A672DC" w:rsidP="00A672DC">
      <w:pPr>
        <w:spacing w:line="240" w:lineRule="atLeast"/>
      </w:pPr>
      <w:r>
        <w:t>с заявлением о разрешении вступить в брак с гражданином</w:t>
      </w:r>
      <w:proofErr w:type="gramStart"/>
      <w:r>
        <w:t xml:space="preserve"> (-</w:t>
      </w:r>
      <w:proofErr w:type="gramEnd"/>
      <w:r>
        <w:t>кой) ____________________</w:t>
      </w:r>
    </w:p>
    <w:p w:rsidR="00A672DC" w:rsidRDefault="00A672DC" w:rsidP="00A672DC">
      <w:pPr>
        <w:spacing w:line="240" w:lineRule="atLeas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</w:rPr>
        <w:t>(Ф.И.О.)</w:t>
      </w:r>
    </w:p>
    <w:p w:rsidR="00A672DC" w:rsidRDefault="00A672DC" w:rsidP="00A672DC">
      <w:pPr>
        <w:spacing w:line="240" w:lineRule="atLeast"/>
      </w:pPr>
      <w:r>
        <w:rPr>
          <w:sz w:val="16"/>
        </w:rPr>
        <w:tab/>
      </w:r>
      <w:r>
        <w:t xml:space="preserve">«____»______________200__ года был получен отказ в получении разрешения на вступление в брак. </w:t>
      </w:r>
    </w:p>
    <w:p w:rsidR="00A672DC" w:rsidRDefault="00A672DC" w:rsidP="00A672DC">
      <w:pPr>
        <w:spacing w:line="240" w:lineRule="atLeast"/>
      </w:pPr>
      <w:r>
        <w:tab/>
        <w:t xml:space="preserve">Прошу повторно рассмотреть мое заявление, представленное «____» </w:t>
      </w:r>
      <w:proofErr w:type="spellStart"/>
      <w:r>
        <w:t>________года</w:t>
      </w:r>
      <w:proofErr w:type="spellEnd"/>
      <w:r>
        <w:t xml:space="preserve"> и разрешить мне вступить в брак с гражданином (-кой) __________________________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A672DC" w:rsidRDefault="00A672DC" w:rsidP="00A672DC">
      <w:pPr>
        <w:spacing w:line="240" w:lineRule="atLeast"/>
        <w:ind w:firstLine="709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(Ф.И.О., дата рождения)</w:t>
      </w:r>
    </w:p>
    <w:p w:rsidR="00A672DC" w:rsidRDefault="00A672DC" w:rsidP="00A672DC">
      <w:pPr>
        <w:ind w:left="5760"/>
      </w:pPr>
    </w:p>
    <w:p w:rsidR="00A672DC" w:rsidRDefault="00A672DC" w:rsidP="00A672DC">
      <w:pPr>
        <w:ind w:left="5760"/>
      </w:pPr>
    </w:p>
    <w:p w:rsidR="00A672DC" w:rsidRDefault="00A672DC" w:rsidP="00A672DC">
      <w:pPr>
        <w:ind w:left="5760"/>
      </w:pPr>
    </w:p>
    <w:p w:rsidR="00A672DC" w:rsidRDefault="00A672DC" w:rsidP="00A672DC">
      <w:pPr>
        <w:ind w:left="5760"/>
      </w:pPr>
    </w:p>
    <w:p w:rsidR="00A672DC" w:rsidRDefault="00A672DC" w:rsidP="00A672DC"/>
    <w:p w:rsidR="00A672DC" w:rsidRDefault="00A672DC" w:rsidP="00A672DC">
      <w:pPr>
        <w:spacing w:line="240" w:lineRule="atLeast"/>
      </w:pPr>
      <w:r>
        <w:t xml:space="preserve">          "______" _______________ 20___ г.</w:t>
      </w:r>
      <w:r>
        <w:tab/>
      </w:r>
      <w:r>
        <w:tab/>
      </w:r>
      <w:r>
        <w:tab/>
        <w:t xml:space="preserve">     </w:t>
      </w:r>
      <w:r>
        <w:tab/>
      </w:r>
      <w:r>
        <w:tab/>
        <w:t>_________________</w:t>
      </w:r>
    </w:p>
    <w:p w:rsidR="00A672DC" w:rsidRDefault="00A672DC" w:rsidP="00A672DC">
      <w:pPr>
        <w:pStyle w:val="31"/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Times New Roman" w:hAnsi="Times New Roman" w:cs="Times New Roman"/>
        </w:rPr>
        <w:t xml:space="preserve">(подпись) </w:t>
      </w:r>
    </w:p>
    <w:p w:rsidR="00A672DC" w:rsidRDefault="00A672DC" w:rsidP="00A672DC">
      <w:pPr>
        <w:pStyle w:val="31"/>
        <w:spacing w:after="0"/>
        <w:ind w:firstLine="709"/>
        <w:jc w:val="center"/>
        <w:rPr>
          <w:rFonts w:ascii="Times New Roman" w:hAnsi="Times New Roman" w:cs="Times New Roman"/>
        </w:rPr>
      </w:pPr>
    </w:p>
    <w:p w:rsidR="00A672DC" w:rsidRDefault="00A672DC" w:rsidP="00A672DC">
      <w:pPr>
        <w:pStyle w:val="31"/>
        <w:spacing w:after="0"/>
        <w:ind w:firstLine="709"/>
        <w:jc w:val="center"/>
        <w:rPr>
          <w:rFonts w:ascii="Times New Roman" w:hAnsi="Times New Roman" w:cs="Times New Roman"/>
        </w:rPr>
      </w:pPr>
    </w:p>
    <w:p w:rsidR="00A672DC" w:rsidRDefault="00A672DC" w:rsidP="00A672DC">
      <w:pPr>
        <w:pStyle w:val="31"/>
        <w:spacing w:after="0"/>
        <w:ind w:firstLine="709"/>
        <w:jc w:val="center"/>
        <w:rPr>
          <w:rFonts w:ascii="Times New Roman" w:hAnsi="Times New Roman" w:cs="Times New Roman"/>
        </w:rPr>
      </w:pPr>
    </w:p>
    <w:p w:rsidR="00A672DC" w:rsidRDefault="00A672DC" w:rsidP="00A672DC">
      <w:pPr>
        <w:pStyle w:val="31"/>
        <w:spacing w:after="0"/>
        <w:ind w:firstLine="709"/>
        <w:jc w:val="center"/>
        <w:rPr>
          <w:rFonts w:ascii="Times New Roman" w:hAnsi="Times New Roman" w:cs="Times New Roman"/>
        </w:rPr>
      </w:pPr>
    </w:p>
    <w:p w:rsidR="00A672DC" w:rsidRDefault="00A672DC" w:rsidP="00A672DC">
      <w:pPr>
        <w:pStyle w:val="31"/>
        <w:spacing w:after="0"/>
        <w:ind w:firstLine="709"/>
        <w:jc w:val="center"/>
        <w:rPr>
          <w:rFonts w:ascii="Times New Roman" w:hAnsi="Times New Roman" w:cs="Times New Roman"/>
        </w:rPr>
      </w:pPr>
    </w:p>
    <w:p w:rsidR="00A672DC" w:rsidRDefault="00A672DC" w:rsidP="00A672DC">
      <w:pPr>
        <w:pStyle w:val="31"/>
        <w:spacing w:after="0"/>
        <w:ind w:firstLine="709"/>
        <w:jc w:val="center"/>
        <w:rPr>
          <w:rFonts w:ascii="Times New Roman" w:hAnsi="Times New Roman" w:cs="Times New Roman"/>
        </w:rPr>
      </w:pPr>
    </w:p>
    <w:p w:rsidR="00A672DC" w:rsidRDefault="00A672DC" w:rsidP="00A672DC">
      <w:pPr>
        <w:pStyle w:val="31"/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A672DC" w:rsidRDefault="00A672DC" w:rsidP="00A672DC">
      <w:pPr>
        <w:pStyle w:val="31"/>
        <w:spacing w:after="0"/>
        <w:ind w:firstLine="709"/>
        <w:jc w:val="center"/>
        <w:rPr>
          <w:rFonts w:ascii="Times New Roman" w:hAnsi="Times New Roman" w:cs="Times New Roman"/>
        </w:rPr>
      </w:pPr>
    </w:p>
    <w:p w:rsidR="003869A3" w:rsidRDefault="003869A3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F057B" w:rsidP="003869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A672D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A672DC" w:rsidRDefault="00A672DC" w:rsidP="00A672D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672DC" w:rsidRDefault="00A672DC" w:rsidP="00A672D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A672DC" w:rsidRPr="00AF057B" w:rsidRDefault="00A672DC" w:rsidP="00A672DC">
      <w:pPr>
        <w:pStyle w:val="31"/>
        <w:spacing w:after="0"/>
        <w:jc w:val="right"/>
        <w:rPr>
          <w:rFonts w:ascii="Times New Roman" w:hAnsi="Times New Roman" w:cs="Times New Roman"/>
        </w:rPr>
      </w:pPr>
      <w:r w:rsidRPr="00AF057B">
        <w:rPr>
          <w:rFonts w:ascii="Times New Roman" w:hAnsi="Times New Roman" w:cs="Times New Roman"/>
          <w:sz w:val="28"/>
          <w:szCs w:val="28"/>
          <w:u w:val="single"/>
        </w:rPr>
        <w:t>от 18.04.2016 г. № 93</w:t>
      </w:r>
    </w:p>
    <w:p w:rsidR="00A672DC" w:rsidRPr="00AF057B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A672DC">
      <w:pPr>
        <w:spacing w:line="240" w:lineRule="exact"/>
        <w:jc w:val="right"/>
        <w:rPr>
          <w:u w:val="single"/>
        </w:rPr>
      </w:pPr>
      <w:r>
        <w:t xml:space="preserve">гр. </w:t>
      </w:r>
      <w:r w:rsidRPr="00A672DC">
        <w:rPr>
          <w:u w:val="single"/>
        </w:rPr>
        <w:t>________________________________,</w:t>
      </w:r>
    </w:p>
    <w:p w:rsidR="00A672DC" w:rsidRPr="00A672DC" w:rsidRDefault="00A672DC" w:rsidP="00A672DC">
      <w:pPr>
        <w:spacing w:line="240" w:lineRule="exact"/>
        <w:jc w:val="center"/>
        <w:rPr>
          <w:u w:val="single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</w:t>
      </w:r>
      <w:r w:rsidRPr="00A672DC">
        <w:rPr>
          <w:sz w:val="16"/>
          <w:u w:val="single"/>
        </w:rPr>
        <w:t>(Ф.И.О.)</w:t>
      </w:r>
    </w:p>
    <w:p w:rsidR="00A672DC" w:rsidRDefault="00A672DC" w:rsidP="00A672DC">
      <w:pPr>
        <w:pStyle w:val="31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проживающая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ий</w:t>
      </w:r>
      <w:proofErr w:type="spellEnd"/>
      <w:r>
        <w:rPr>
          <w:rFonts w:ascii="Times New Roman" w:hAnsi="Times New Roman" w:cs="Times New Roman"/>
          <w:sz w:val="28"/>
          <w:szCs w:val="34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по адресу:</w:t>
      </w:r>
    </w:p>
    <w:p w:rsidR="00A672DC" w:rsidRDefault="00A672DC" w:rsidP="00A672DC">
      <w:pPr>
        <w:pStyle w:val="31"/>
        <w:spacing w:after="0"/>
        <w:ind w:firstLine="708"/>
        <w:jc w:val="both"/>
        <w:rPr>
          <w:rFonts w:ascii="Times New Roman" w:hAnsi="Times New Roman" w:cs="Times New Roman"/>
          <w:sz w:val="28"/>
          <w:szCs w:val="34"/>
        </w:rPr>
      </w:pPr>
    </w:p>
    <w:p w:rsidR="00A672DC" w:rsidRDefault="00A672DC" w:rsidP="00A672DC">
      <w:pPr>
        <w:pStyle w:val="31"/>
        <w:spacing w:after="0"/>
        <w:ind w:firstLine="708"/>
        <w:jc w:val="both"/>
        <w:rPr>
          <w:rFonts w:ascii="Times New Roman" w:hAnsi="Times New Roman" w:cs="Times New Roman"/>
          <w:sz w:val="28"/>
          <w:szCs w:val="34"/>
        </w:rPr>
      </w:pPr>
    </w:p>
    <w:p w:rsidR="00A672DC" w:rsidRDefault="00A672DC" w:rsidP="00A672DC">
      <w:pPr>
        <w:pStyle w:val="31"/>
        <w:spacing w:after="0"/>
        <w:ind w:firstLine="708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34"/>
        </w:rPr>
        <w:t>ая</w:t>
      </w:r>
      <w:proofErr w:type="spellEnd"/>
      <w:r>
        <w:rPr>
          <w:rFonts w:ascii="Times New Roman" w:hAnsi="Times New Roman" w:cs="Times New Roman"/>
          <w:sz w:val="28"/>
          <w:szCs w:val="34"/>
        </w:rPr>
        <w:t>)___________________________!</w:t>
      </w:r>
    </w:p>
    <w:p w:rsidR="00A672DC" w:rsidRDefault="00A672DC" w:rsidP="00A672DC">
      <w:pPr>
        <w:pStyle w:val="31"/>
        <w:spacing w:after="0"/>
        <w:ind w:firstLine="708"/>
        <w:jc w:val="both"/>
        <w:rPr>
          <w:rFonts w:ascii="Times New Roman" w:hAnsi="Times New Roman" w:cs="Times New Roman"/>
          <w:sz w:val="28"/>
          <w:szCs w:val="34"/>
        </w:rPr>
      </w:pPr>
    </w:p>
    <w:p w:rsidR="00A672DC" w:rsidRDefault="00A672DC" w:rsidP="00A672DC">
      <w:pPr>
        <w:pStyle w:val="31"/>
        <w:spacing w:after="0"/>
        <w:ind w:firstLine="708"/>
        <w:jc w:val="both"/>
        <w:rPr>
          <w:rFonts w:ascii="Times New Roman" w:hAnsi="Times New Roman" w:cs="Times New Roman"/>
          <w:sz w:val="28"/>
          <w:szCs w:val="34"/>
        </w:rPr>
      </w:pPr>
    </w:p>
    <w:p w:rsidR="00A672DC" w:rsidRDefault="00A672DC" w:rsidP="00A672DC">
      <w:pPr>
        <w:pStyle w:val="31"/>
        <w:spacing w:after="0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Вам отказано в предоставлении муниципальной услуги в виду того, что: </w:t>
      </w:r>
    </w:p>
    <w:p w:rsidR="00A672DC" w:rsidRDefault="00A672DC" w:rsidP="00A672DC">
      <w:pPr>
        <w:pStyle w:val="3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необходимый пакет  документов;  </w:t>
      </w:r>
    </w:p>
    <w:p w:rsidR="00A672DC" w:rsidRDefault="00A672DC" w:rsidP="00A672DC">
      <w:pPr>
        <w:pStyle w:val="31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предъявляемым требованиям;</w:t>
      </w:r>
    </w:p>
    <w:p w:rsidR="00A672DC" w:rsidRDefault="00A672DC" w:rsidP="00A672D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уважительной причины для выдачи разрешения на вступление в брак лицам, не достигшим брачного возраста.</w:t>
      </w:r>
    </w:p>
    <w:p w:rsidR="00A672DC" w:rsidRDefault="00A672DC" w:rsidP="00A672DC">
      <w:pPr>
        <w:ind w:firstLine="680"/>
        <w:jc w:val="both"/>
        <w:rPr>
          <w:sz w:val="28"/>
          <w:szCs w:val="28"/>
        </w:rPr>
      </w:pPr>
    </w:p>
    <w:p w:rsidR="00A672DC" w:rsidRDefault="00A672DC" w:rsidP="00A672DC">
      <w:pPr>
        <w:ind w:firstLine="680"/>
        <w:jc w:val="both"/>
        <w:rPr>
          <w:sz w:val="28"/>
          <w:szCs w:val="28"/>
        </w:rPr>
      </w:pPr>
    </w:p>
    <w:p w:rsidR="00A672DC" w:rsidRDefault="00A672DC" w:rsidP="00A672DC">
      <w:pPr>
        <w:ind w:firstLine="680"/>
        <w:jc w:val="both"/>
        <w:rPr>
          <w:sz w:val="28"/>
          <w:szCs w:val="28"/>
        </w:rPr>
      </w:pPr>
    </w:p>
    <w:p w:rsidR="00A672DC" w:rsidRDefault="00A672DC" w:rsidP="00A672DC">
      <w:pPr>
        <w:ind w:firstLine="680"/>
        <w:jc w:val="both"/>
        <w:rPr>
          <w:sz w:val="28"/>
          <w:szCs w:val="28"/>
        </w:rPr>
      </w:pPr>
    </w:p>
    <w:p w:rsidR="00A672DC" w:rsidRDefault="00A672DC" w:rsidP="00A672DC">
      <w:pPr>
        <w:ind w:firstLine="680"/>
        <w:jc w:val="both"/>
        <w:rPr>
          <w:sz w:val="28"/>
          <w:szCs w:val="28"/>
        </w:rPr>
      </w:pPr>
    </w:p>
    <w:p w:rsidR="00A672DC" w:rsidRDefault="00A672DC" w:rsidP="00A672DC">
      <w:pPr>
        <w:ind w:firstLine="680"/>
        <w:jc w:val="both"/>
        <w:rPr>
          <w:sz w:val="28"/>
          <w:szCs w:val="28"/>
        </w:rPr>
      </w:pPr>
    </w:p>
    <w:p w:rsidR="00A672DC" w:rsidRDefault="00A672DC" w:rsidP="00A672DC">
      <w:pPr>
        <w:tabs>
          <w:tab w:val="left" w:pos="851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Начальник отдела                                                           ______________</w:t>
      </w:r>
    </w:p>
    <w:p w:rsidR="00A672DC" w:rsidRDefault="00A672DC" w:rsidP="00A672DC">
      <w:pPr>
        <w:ind w:firstLine="680"/>
        <w:jc w:val="both"/>
        <w:rPr>
          <w:sz w:val="28"/>
          <w:szCs w:val="28"/>
        </w:rPr>
      </w:pPr>
    </w:p>
    <w:p w:rsidR="00A672DC" w:rsidRDefault="00A672DC" w:rsidP="00A672DC">
      <w:pPr>
        <w:ind w:firstLine="680"/>
        <w:jc w:val="both"/>
        <w:rPr>
          <w:sz w:val="28"/>
          <w:szCs w:val="28"/>
        </w:rPr>
      </w:pPr>
    </w:p>
    <w:p w:rsidR="00A672DC" w:rsidRDefault="00A672DC" w:rsidP="00A672DC">
      <w:pPr>
        <w:ind w:firstLine="680"/>
        <w:jc w:val="both"/>
      </w:pPr>
    </w:p>
    <w:p w:rsidR="00A672DC" w:rsidRDefault="00A672DC" w:rsidP="00A672DC">
      <w:pPr>
        <w:ind w:firstLine="680"/>
        <w:jc w:val="both"/>
      </w:pPr>
    </w:p>
    <w:p w:rsidR="00A672DC" w:rsidRDefault="00A672DC" w:rsidP="00A672DC">
      <w:pPr>
        <w:ind w:firstLine="680"/>
        <w:jc w:val="both"/>
      </w:pPr>
    </w:p>
    <w:p w:rsidR="00A672DC" w:rsidRDefault="00A672DC" w:rsidP="00A672DC">
      <w:pPr>
        <w:ind w:firstLine="680"/>
        <w:jc w:val="both"/>
      </w:pP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F057B" w:rsidP="003869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3869A3">
      <w:pPr>
        <w:ind w:firstLine="851"/>
        <w:jc w:val="both"/>
        <w:rPr>
          <w:sz w:val="28"/>
          <w:szCs w:val="28"/>
        </w:rPr>
      </w:pPr>
    </w:p>
    <w:p w:rsidR="00A672DC" w:rsidRDefault="00A672DC" w:rsidP="00A672D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A672DC" w:rsidRDefault="00A672DC" w:rsidP="00A672D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672DC" w:rsidRDefault="00A672DC" w:rsidP="00A672D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A672DC" w:rsidRDefault="00A672DC" w:rsidP="00A672DC">
      <w:pPr>
        <w:ind w:firstLine="851"/>
        <w:jc w:val="right"/>
        <w:rPr>
          <w:sz w:val="28"/>
          <w:szCs w:val="28"/>
          <w:u w:val="single"/>
        </w:rPr>
      </w:pPr>
      <w:r w:rsidRPr="003869A3">
        <w:rPr>
          <w:sz w:val="28"/>
          <w:szCs w:val="28"/>
          <w:u w:val="single"/>
        </w:rPr>
        <w:t>от 18.04.2016 г. № 93</w:t>
      </w:r>
    </w:p>
    <w:p w:rsidR="00A672DC" w:rsidRDefault="00A672DC" w:rsidP="00A672DC">
      <w:pPr>
        <w:ind w:firstLine="851"/>
        <w:jc w:val="right"/>
        <w:rPr>
          <w:sz w:val="28"/>
          <w:szCs w:val="28"/>
          <w:u w:val="single"/>
        </w:rPr>
      </w:pPr>
    </w:p>
    <w:p w:rsidR="00A672DC" w:rsidRDefault="00A672DC" w:rsidP="00A672DC">
      <w:pPr>
        <w:ind w:firstLine="851"/>
        <w:jc w:val="right"/>
        <w:rPr>
          <w:sz w:val="28"/>
          <w:szCs w:val="28"/>
          <w:u w:val="single"/>
        </w:rPr>
      </w:pPr>
    </w:p>
    <w:p w:rsidR="00A672DC" w:rsidRPr="000D2AD1" w:rsidRDefault="00A672DC" w:rsidP="00A672DC">
      <w:pPr>
        <w:pStyle w:val="2"/>
        <w:jc w:val="center"/>
        <w:rPr>
          <w:rFonts w:ascii="Times New Roman" w:hAnsi="Times New Roman"/>
          <w:b w:val="0"/>
          <w:sz w:val="32"/>
          <w:szCs w:val="32"/>
        </w:rPr>
      </w:pPr>
      <w:r w:rsidRPr="000D2AD1">
        <w:rPr>
          <w:rFonts w:ascii="Times New Roman" w:hAnsi="Times New Roman"/>
          <w:b w:val="0"/>
          <w:sz w:val="32"/>
          <w:szCs w:val="32"/>
        </w:rPr>
        <w:t>П О С Т А H</w:t>
      </w:r>
      <w:proofErr w:type="gramStart"/>
      <w:r w:rsidRPr="000D2AD1">
        <w:rPr>
          <w:rFonts w:ascii="Times New Roman" w:hAnsi="Times New Roman"/>
          <w:b w:val="0"/>
          <w:sz w:val="32"/>
          <w:szCs w:val="32"/>
        </w:rPr>
        <w:t xml:space="preserve"> О</w:t>
      </w:r>
      <w:proofErr w:type="gramEnd"/>
      <w:r w:rsidRPr="000D2AD1">
        <w:rPr>
          <w:rFonts w:ascii="Times New Roman" w:hAnsi="Times New Roman"/>
          <w:b w:val="0"/>
          <w:sz w:val="32"/>
          <w:szCs w:val="32"/>
        </w:rPr>
        <w:t xml:space="preserve"> В Л Е H И Е</w:t>
      </w:r>
    </w:p>
    <w:p w:rsidR="00A672DC" w:rsidRDefault="00A672DC" w:rsidP="00A672DC">
      <w:pPr>
        <w:jc w:val="center"/>
        <w:rPr>
          <w:sz w:val="32"/>
          <w:szCs w:val="32"/>
        </w:rPr>
      </w:pPr>
      <w:r w:rsidRPr="000D2AD1">
        <w:rPr>
          <w:sz w:val="32"/>
          <w:szCs w:val="32"/>
        </w:rPr>
        <w:t>Администрации  МО «Володарский район»</w:t>
      </w:r>
    </w:p>
    <w:p w:rsidR="00A672DC" w:rsidRPr="000D2AD1" w:rsidRDefault="00A672DC" w:rsidP="00A672DC">
      <w:pPr>
        <w:jc w:val="center"/>
        <w:rPr>
          <w:sz w:val="32"/>
          <w:szCs w:val="32"/>
        </w:rPr>
      </w:pPr>
      <w:r w:rsidRPr="000D2AD1">
        <w:rPr>
          <w:sz w:val="32"/>
          <w:szCs w:val="32"/>
        </w:rPr>
        <w:t>Астраханской области</w:t>
      </w:r>
      <w:r w:rsidRPr="000D2AD1">
        <w:rPr>
          <w:sz w:val="28"/>
        </w:rPr>
        <w:t xml:space="preserve">          </w:t>
      </w:r>
    </w:p>
    <w:p w:rsidR="00AF057B" w:rsidRDefault="00AF057B" w:rsidP="00A672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057B" w:rsidRDefault="00AF057B" w:rsidP="00A672DC">
      <w:pPr>
        <w:rPr>
          <w:sz w:val="28"/>
          <w:szCs w:val="28"/>
        </w:rPr>
      </w:pPr>
    </w:p>
    <w:p w:rsidR="00A672DC" w:rsidRPr="000D2AD1" w:rsidRDefault="00A672DC" w:rsidP="00A672DC">
      <w:pPr>
        <w:rPr>
          <w:sz w:val="28"/>
          <w:szCs w:val="28"/>
        </w:rPr>
      </w:pPr>
      <w:r w:rsidRPr="000D2AD1">
        <w:rPr>
          <w:sz w:val="28"/>
          <w:szCs w:val="28"/>
        </w:rPr>
        <w:t xml:space="preserve">от  _________  №  ______                                                      </w:t>
      </w:r>
    </w:p>
    <w:p w:rsidR="00A672DC" w:rsidRPr="000D2AD1" w:rsidRDefault="00A672DC" w:rsidP="00A672DC">
      <w:pPr>
        <w:rPr>
          <w:sz w:val="28"/>
          <w:szCs w:val="28"/>
        </w:rPr>
      </w:pPr>
      <w:r w:rsidRPr="000D2AD1">
        <w:rPr>
          <w:sz w:val="28"/>
          <w:szCs w:val="28"/>
        </w:rPr>
        <w:t xml:space="preserve">п. Володарский                                                                       </w:t>
      </w:r>
    </w:p>
    <w:p w:rsidR="00A672DC" w:rsidRPr="000D2AD1" w:rsidRDefault="00A672DC" w:rsidP="00A672DC">
      <w:pPr>
        <w:spacing w:line="400" w:lineRule="exact"/>
        <w:rPr>
          <w:sz w:val="28"/>
          <w:szCs w:val="28"/>
        </w:rPr>
      </w:pPr>
    </w:p>
    <w:p w:rsidR="00A672DC" w:rsidRPr="000D2AD1" w:rsidRDefault="00A672DC" w:rsidP="00A672DC">
      <w:pPr>
        <w:rPr>
          <w:sz w:val="28"/>
          <w:szCs w:val="28"/>
        </w:rPr>
      </w:pPr>
      <w:r w:rsidRPr="000D2AD1">
        <w:rPr>
          <w:sz w:val="28"/>
          <w:szCs w:val="28"/>
        </w:rPr>
        <w:t>О разрешении на вступление в брак</w:t>
      </w:r>
    </w:p>
    <w:p w:rsidR="00A672DC" w:rsidRPr="000D2AD1" w:rsidRDefault="00A672DC" w:rsidP="00A672DC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_________________________(ФИО)</w:t>
      </w:r>
      <w:r w:rsidRPr="000D2AD1">
        <w:rPr>
          <w:sz w:val="28"/>
          <w:szCs w:val="28"/>
        </w:rPr>
        <w:t>,</w:t>
      </w:r>
      <w:r w:rsidRPr="000D2AD1">
        <w:rPr>
          <w:sz w:val="28"/>
          <w:szCs w:val="28"/>
        </w:rPr>
        <w:tab/>
      </w:r>
    </w:p>
    <w:p w:rsidR="00A672DC" w:rsidRPr="000D2AD1" w:rsidRDefault="00A672DC" w:rsidP="00A672DC">
      <w:pPr>
        <w:rPr>
          <w:sz w:val="28"/>
          <w:szCs w:val="28"/>
        </w:rPr>
      </w:pPr>
      <w:r w:rsidRPr="000D2AD1">
        <w:rPr>
          <w:sz w:val="28"/>
          <w:szCs w:val="28"/>
        </w:rPr>
        <w:t xml:space="preserve">не </w:t>
      </w:r>
      <w:proofErr w:type="gramStart"/>
      <w:r w:rsidRPr="000D2AD1">
        <w:rPr>
          <w:sz w:val="28"/>
          <w:szCs w:val="28"/>
        </w:rPr>
        <w:t>достигшей</w:t>
      </w:r>
      <w:proofErr w:type="gramEnd"/>
      <w:r w:rsidRPr="000D2AD1">
        <w:rPr>
          <w:sz w:val="28"/>
          <w:szCs w:val="28"/>
        </w:rPr>
        <w:t xml:space="preserve">  брачного возраста</w:t>
      </w:r>
    </w:p>
    <w:p w:rsidR="00A672DC" w:rsidRPr="000D2AD1" w:rsidRDefault="00A672DC" w:rsidP="00A672DC">
      <w:pPr>
        <w:spacing w:line="400" w:lineRule="exact"/>
        <w:rPr>
          <w:sz w:val="28"/>
          <w:szCs w:val="28"/>
        </w:rPr>
      </w:pPr>
    </w:p>
    <w:p w:rsidR="00A672DC" w:rsidRPr="000D2AD1" w:rsidRDefault="00A672DC" w:rsidP="00A672DC">
      <w:pPr>
        <w:spacing w:line="400" w:lineRule="exact"/>
        <w:rPr>
          <w:sz w:val="28"/>
          <w:szCs w:val="28"/>
        </w:rPr>
      </w:pPr>
    </w:p>
    <w:p w:rsidR="00A672DC" w:rsidRPr="000D2AD1" w:rsidRDefault="00A672DC" w:rsidP="00A672DC">
      <w:pPr>
        <w:spacing w:line="400" w:lineRule="exact"/>
        <w:ind w:firstLine="567"/>
        <w:jc w:val="both"/>
        <w:rPr>
          <w:sz w:val="28"/>
          <w:szCs w:val="28"/>
        </w:rPr>
      </w:pPr>
      <w:r w:rsidRPr="000D2AD1">
        <w:rPr>
          <w:sz w:val="28"/>
          <w:szCs w:val="28"/>
        </w:rPr>
        <w:t>На основании заявления несовершеннолетней</w:t>
      </w:r>
      <w:r>
        <w:rPr>
          <w:sz w:val="28"/>
          <w:szCs w:val="28"/>
        </w:rPr>
        <w:t xml:space="preserve"> (его)</w:t>
      </w:r>
      <w:r w:rsidRPr="000D2AD1">
        <w:rPr>
          <w:sz w:val="28"/>
          <w:szCs w:val="28"/>
        </w:rPr>
        <w:t xml:space="preserve"> гражданки </w:t>
      </w:r>
      <w:r>
        <w:rPr>
          <w:sz w:val="28"/>
          <w:szCs w:val="28"/>
        </w:rPr>
        <w:t>(на) ___________(ФИО)</w:t>
      </w:r>
      <w:r w:rsidRPr="000D2AD1">
        <w:rPr>
          <w:sz w:val="28"/>
          <w:szCs w:val="28"/>
        </w:rPr>
        <w:t xml:space="preserve">, </w:t>
      </w:r>
      <w:r>
        <w:rPr>
          <w:sz w:val="28"/>
          <w:szCs w:val="28"/>
        </w:rPr>
        <w:t>(дата</w:t>
      </w:r>
      <w:r w:rsidRPr="000D2AD1">
        <w:rPr>
          <w:sz w:val="28"/>
          <w:szCs w:val="28"/>
        </w:rPr>
        <w:t xml:space="preserve"> рождения</w:t>
      </w:r>
      <w:r>
        <w:rPr>
          <w:sz w:val="28"/>
          <w:szCs w:val="28"/>
        </w:rPr>
        <w:t>)</w:t>
      </w:r>
      <w:r w:rsidRPr="000D2AD1">
        <w:rPr>
          <w:sz w:val="28"/>
          <w:szCs w:val="28"/>
        </w:rPr>
        <w:t>, о получении разрешения на вступление в брак с гражданином</w:t>
      </w:r>
      <w:r>
        <w:rPr>
          <w:sz w:val="28"/>
          <w:szCs w:val="28"/>
        </w:rPr>
        <w:t xml:space="preserve"> (ой)</w:t>
      </w:r>
      <w:r w:rsidRPr="000D2AD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___________(ФИО)</w:t>
      </w:r>
      <w:r w:rsidRPr="000D2AD1">
        <w:rPr>
          <w:sz w:val="28"/>
          <w:szCs w:val="28"/>
        </w:rPr>
        <w:t xml:space="preserve">, </w:t>
      </w:r>
      <w:r>
        <w:rPr>
          <w:sz w:val="28"/>
          <w:szCs w:val="28"/>
        </w:rPr>
        <w:t>(дата</w:t>
      </w:r>
      <w:r w:rsidRPr="000D2AD1">
        <w:rPr>
          <w:sz w:val="28"/>
          <w:szCs w:val="28"/>
        </w:rPr>
        <w:t xml:space="preserve"> рождения</w:t>
      </w:r>
      <w:r>
        <w:rPr>
          <w:sz w:val="28"/>
          <w:szCs w:val="28"/>
        </w:rPr>
        <w:t>)</w:t>
      </w:r>
      <w:r w:rsidRPr="000D2AD1">
        <w:rPr>
          <w:sz w:val="28"/>
          <w:szCs w:val="28"/>
        </w:rPr>
        <w:t>, в соответствии со ст. 13 Семейного кодекса Российской Федерации</w:t>
      </w:r>
    </w:p>
    <w:p w:rsidR="00A672DC" w:rsidRPr="000D2AD1" w:rsidRDefault="00A672DC" w:rsidP="00A672DC">
      <w:pPr>
        <w:spacing w:line="400" w:lineRule="exact"/>
        <w:jc w:val="both"/>
        <w:rPr>
          <w:sz w:val="28"/>
          <w:szCs w:val="28"/>
        </w:rPr>
      </w:pPr>
    </w:p>
    <w:p w:rsidR="00A672DC" w:rsidRPr="000D2AD1" w:rsidRDefault="00A672DC" w:rsidP="00A672DC">
      <w:pPr>
        <w:spacing w:line="400" w:lineRule="exact"/>
        <w:jc w:val="both"/>
        <w:rPr>
          <w:b/>
          <w:sz w:val="28"/>
          <w:szCs w:val="28"/>
        </w:rPr>
      </w:pPr>
      <w:r w:rsidRPr="000D2AD1">
        <w:rPr>
          <w:b/>
          <w:sz w:val="28"/>
          <w:szCs w:val="28"/>
        </w:rPr>
        <w:t>ПОСТАНОВЛЯЮ:</w:t>
      </w:r>
    </w:p>
    <w:p w:rsidR="00A672DC" w:rsidRPr="000D2AD1" w:rsidRDefault="00A672DC" w:rsidP="00A672DC">
      <w:pPr>
        <w:spacing w:line="400" w:lineRule="exact"/>
        <w:jc w:val="both"/>
        <w:rPr>
          <w:sz w:val="28"/>
          <w:szCs w:val="28"/>
        </w:rPr>
      </w:pPr>
    </w:p>
    <w:p w:rsidR="00A672DC" w:rsidRPr="000D2AD1" w:rsidRDefault="00A672DC" w:rsidP="00A672DC">
      <w:pPr>
        <w:pStyle w:val="a8"/>
        <w:rPr>
          <w:rFonts w:ascii="Times New Roman" w:hAnsi="Times New Roman" w:cs="Times New Roman"/>
          <w:sz w:val="28"/>
          <w:szCs w:val="28"/>
        </w:rPr>
      </w:pPr>
      <w:r w:rsidRPr="000D2AD1">
        <w:rPr>
          <w:rFonts w:ascii="Times New Roman" w:hAnsi="Times New Roman" w:cs="Times New Roman"/>
          <w:sz w:val="28"/>
          <w:szCs w:val="28"/>
        </w:rPr>
        <w:t>1.Разрешить несовершеннолетней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D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___________(ФИО)</w:t>
      </w:r>
      <w:r w:rsidRPr="000D2A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(дата</w:t>
      </w:r>
      <w:r w:rsidRPr="000D2AD1">
        <w:rPr>
          <w:rFonts w:ascii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2AD1">
        <w:rPr>
          <w:rFonts w:ascii="Times New Roman" w:hAnsi="Times New Roman" w:cs="Times New Roman"/>
          <w:sz w:val="28"/>
          <w:szCs w:val="28"/>
        </w:rPr>
        <w:t xml:space="preserve"> вступить в брак с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0D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___________(ФИО)</w:t>
      </w:r>
      <w:r w:rsidRPr="000D2A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(дата</w:t>
      </w:r>
      <w:r w:rsidRPr="000D2AD1">
        <w:rPr>
          <w:rFonts w:ascii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2AD1">
        <w:rPr>
          <w:rFonts w:ascii="Times New Roman" w:hAnsi="Times New Roman" w:cs="Times New Roman"/>
          <w:sz w:val="28"/>
          <w:szCs w:val="28"/>
        </w:rPr>
        <w:t>.</w:t>
      </w:r>
    </w:p>
    <w:p w:rsidR="00A672DC" w:rsidRPr="000D2AD1" w:rsidRDefault="00A672DC" w:rsidP="00A672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057B" w:rsidRDefault="00AF057B" w:rsidP="00A672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672DC" w:rsidRPr="000D2AD1" w:rsidRDefault="00A672DC" w:rsidP="00A672DC">
      <w:pPr>
        <w:pStyle w:val="a8"/>
        <w:rPr>
          <w:rFonts w:ascii="Times New Roman" w:hAnsi="Times New Roman" w:cs="Times New Roman"/>
          <w:sz w:val="28"/>
          <w:szCs w:val="28"/>
        </w:rPr>
      </w:pPr>
      <w:r w:rsidRPr="000D2AD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672DC" w:rsidRPr="000D2AD1" w:rsidRDefault="00A672DC" w:rsidP="00A672DC">
      <w:pPr>
        <w:pStyle w:val="31"/>
        <w:spacing w:after="0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 w:rsidRPr="000D2AD1">
        <w:rPr>
          <w:rFonts w:ascii="Times New Roman" w:hAnsi="Times New Roman" w:cs="Times New Roman"/>
          <w:sz w:val="28"/>
          <w:szCs w:val="28"/>
        </w:rPr>
        <w:t xml:space="preserve">МО «Володарский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___________(ФИО)</w:t>
      </w:r>
    </w:p>
    <w:p w:rsidR="00A672DC" w:rsidRDefault="00A672DC" w:rsidP="00AF057B">
      <w:pPr>
        <w:ind w:firstLine="851"/>
        <w:rPr>
          <w:sz w:val="28"/>
          <w:szCs w:val="28"/>
        </w:rPr>
      </w:pPr>
    </w:p>
    <w:p w:rsidR="00AF057B" w:rsidRDefault="00AF057B" w:rsidP="00AF057B">
      <w:pPr>
        <w:ind w:firstLine="851"/>
        <w:rPr>
          <w:sz w:val="28"/>
          <w:szCs w:val="28"/>
        </w:rPr>
      </w:pPr>
    </w:p>
    <w:p w:rsidR="00AF057B" w:rsidRDefault="00AF057B" w:rsidP="00AF057B">
      <w:pPr>
        <w:ind w:firstLine="851"/>
        <w:rPr>
          <w:sz w:val="28"/>
          <w:szCs w:val="28"/>
        </w:rPr>
      </w:pPr>
    </w:p>
    <w:p w:rsidR="00AF057B" w:rsidRDefault="00AF057B" w:rsidP="00AF057B">
      <w:pPr>
        <w:ind w:firstLine="851"/>
        <w:rPr>
          <w:sz w:val="28"/>
          <w:szCs w:val="28"/>
        </w:rPr>
      </w:pPr>
    </w:p>
    <w:p w:rsidR="00AF057B" w:rsidRDefault="00AF057B" w:rsidP="00AF057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F057B" w:rsidRPr="003869A3" w:rsidRDefault="00AF057B" w:rsidP="00AF057B">
      <w:pPr>
        <w:ind w:firstLine="851"/>
        <w:rPr>
          <w:sz w:val="28"/>
          <w:szCs w:val="28"/>
        </w:rPr>
      </w:pPr>
    </w:p>
    <w:sectPr w:rsidR="00AF057B" w:rsidRPr="003869A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69A3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540FE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69A3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90E03"/>
    <w:rsid w:val="006D2B15"/>
    <w:rsid w:val="0076099E"/>
    <w:rsid w:val="00762E45"/>
    <w:rsid w:val="007D6E3A"/>
    <w:rsid w:val="007E3C4E"/>
    <w:rsid w:val="007F193B"/>
    <w:rsid w:val="00862D48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2DC"/>
    <w:rsid w:val="00A6771C"/>
    <w:rsid w:val="00A700FC"/>
    <w:rsid w:val="00AB0867"/>
    <w:rsid w:val="00AC2DB7"/>
    <w:rsid w:val="00AF057B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A672DC"/>
    <w:pPr>
      <w:keepNext/>
      <w:jc w:val="both"/>
      <w:outlineLvl w:val="1"/>
    </w:pPr>
    <w:rPr>
      <w:rFonts w:ascii="Letter Gothic" w:hAnsi="Letter Got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869A3"/>
    <w:rPr>
      <w:rFonts w:ascii="Times New Roman" w:hAnsi="Times New Roman" w:cs="Times New Roman"/>
      <w:color w:val="0000FF"/>
      <w:u w:val="single"/>
    </w:rPr>
  </w:style>
  <w:style w:type="character" w:customStyle="1" w:styleId="postbody1">
    <w:name w:val="postbody1"/>
    <w:basedOn w:val="a0"/>
    <w:rsid w:val="003869A3"/>
  </w:style>
  <w:style w:type="paragraph" w:customStyle="1" w:styleId="31">
    <w:name w:val="Основной текст с отступом 31"/>
    <w:basedOn w:val="a"/>
    <w:rsid w:val="003869A3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rmal">
    <w:name w:val="ConsPlusNormal"/>
    <w:next w:val="a"/>
    <w:rsid w:val="003869A3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styleId="a5">
    <w:name w:val="Body Text"/>
    <w:basedOn w:val="a"/>
    <w:link w:val="a6"/>
    <w:rsid w:val="003869A3"/>
    <w:pPr>
      <w:suppressAutoHyphens/>
      <w:spacing w:after="120" w:line="100" w:lineRule="atLeast"/>
    </w:pPr>
    <w:rPr>
      <w:rFonts w:cs="Calibri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869A3"/>
    <w:rPr>
      <w:rFonts w:cs="Calibri"/>
      <w:kern w:val="1"/>
      <w:sz w:val="24"/>
      <w:szCs w:val="24"/>
      <w:lang w:eastAsia="ar-SA"/>
    </w:rPr>
  </w:style>
  <w:style w:type="paragraph" w:customStyle="1" w:styleId="a7">
    <w:name w:val="Таблицы (моноширинный)"/>
    <w:basedOn w:val="a"/>
    <w:rsid w:val="003869A3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rsid w:val="00A672DC"/>
    <w:rPr>
      <w:rFonts w:ascii="Letter Gothic" w:hAnsi="Letter Gothic"/>
      <w:b/>
      <w:sz w:val="28"/>
    </w:rPr>
  </w:style>
  <w:style w:type="paragraph" w:styleId="a8">
    <w:name w:val="Body Text Indent"/>
    <w:basedOn w:val="a"/>
    <w:link w:val="a9"/>
    <w:rsid w:val="00A672DC"/>
    <w:pPr>
      <w:suppressAutoHyphens/>
      <w:spacing w:after="120" w:line="276" w:lineRule="auto"/>
      <w:ind w:left="283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672DC"/>
    <w:rPr>
      <w:rFonts w:ascii="Calibri" w:eastAsia="Lucida Sans Unicode" w:hAnsi="Calibri" w:cs="font290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astrobl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B90EC412806538DF3D1535F101AC93273D280DADDCCA4DA64497C523DA306F7D7BF564CEF9BF2805EE2EB6M5T4N" TargetMode="External"/><Relationship Id="rId26" Type="http://schemas.openxmlformats.org/officeDocument/2006/relationships/hyperlink" Target="consultantplus://offline/ref=CD1691DC61E3F35B33677AE2CAD64AB7EEDE7C0EF17BD9BA00BB57FDm924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/" TargetMode="External"/><Relationship Id="rId7" Type="http://schemas.openxmlformats.org/officeDocument/2006/relationships/hyperlink" Target="mailto:amokrasyar@astranet.ru" TargetMode="External"/><Relationship Id="rId12" Type="http://schemas.openxmlformats.org/officeDocument/2006/relationships/hyperlink" Target="http://www.gosuslugi.astrobl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gosuslugi.astrob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suslugi.astrobl.ru/" TargetMode="External"/><Relationship Id="rId20" Type="http://schemas.openxmlformats.org/officeDocument/2006/relationships/hyperlink" Target="http://gosuslugi.astrobl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hyperlink" Target="http://gosuslugi.astrobl.ru/" TargetMode="Externa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mailto:molodez-volod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osuslugi.astrobl.ru/" TargetMode="External"/><Relationship Id="rId19" Type="http://schemas.openxmlformats.org/officeDocument/2006/relationships/hyperlink" Target="consultantplus://offline/ref=B90EC412806538DF3D1535F101AC93273D280DADDCCA4DA64497C523DA306F7D7BF564CEF9BF2805EE2EB4M5T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gosuslugi.astrobl.ru/" TargetMode="External"/><Relationship Id="rId22" Type="http://schemas.openxmlformats.org/officeDocument/2006/relationships/hyperlink" Target="mailto:%20regionvol%20@astranet.ru" TargetMode="External"/><Relationship Id="rId27" Type="http://schemas.openxmlformats.org/officeDocument/2006/relationships/hyperlink" Target="consultantplus://offline/ref=E76DAC89F5F30876E20848E4CC6A02011EAE48BAA03A766246138FD31Fc3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25</TotalTime>
  <Pages>28</Pages>
  <Words>8738</Words>
  <Characters>49808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2016-04-18T06:46:00Z</cp:lastPrinted>
  <dcterms:created xsi:type="dcterms:W3CDTF">2016-04-18T06:19:00Z</dcterms:created>
  <dcterms:modified xsi:type="dcterms:W3CDTF">2016-06-23T17:04:00Z</dcterms:modified>
</cp:coreProperties>
</file>